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76B9" w:rsidRPr="0024004F" w:rsidRDefault="000A76B9" w:rsidP="000A76B9">
      <w:pPr>
        <w:spacing w:before="60" w:after="60"/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t>Send by f</w:t>
      </w:r>
      <w:r w:rsidRPr="0024004F">
        <w:rPr>
          <w:b/>
          <w:szCs w:val="22"/>
          <w:lang w:val="en-US"/>
        </w:rPr>
        <w:t xml:space="preserve">ax to: +49 3375 </w:t>
      </w:r>
      <w:r>
        <w:rPr>
          <w:b/>
          <w:szCs w:val="22"/>
          <w:lang w:val="en-US"/>
        </w:rPr>
        <w:t>217459-19</w:t>
      </w:r>
      <w:r w:rsidRPr="0024004F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or</w:t>
      </w:r>
      <w:r w:rsidRPr="0024004F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e</w:t>
      </w:r>
      <w:r w:rsidR="007E61EE">
        <w:rPr>
          <w:b/>
          <w:szCs w:val="22"/>
          <w:lang w:val="en-US"/>
        </w:rPr>
        <w:t>-</w:t>
      </w:r>
      <w:r>
        <w:rPr>
          <w:b/>
          <w:szCs w:val="22"/>
          <w:lang w:val="en-US"/>
        </w:rPr>
        <w:t>mail to</w:t>
      </w:r>
      <w:r w:rsidRPr="0024004F">
        <w:rPr>
          <w:b/>
          <w:szCs w:val="22"/>
          <w:lang w:val="en-US"/>
        </w:rPr>
        <w:t>: kundendienst@deuzert.de</w:t>
      </w:r>
    </w:p>
    <w:p w:rsidR="000A76B9" w:rsidRPr="00427878" w:rsidRDefault="00E36BA2" w:rsidP="00E36BA2">
      <w:pPr>
        <w:jc w:val="center"/>
        <w:rPr>
          <w:sz w:val="20"/>
          <w:szCs w:val="20"/>
        </w:rPr>
      </w:pPr>
      <w:r w:rsidRPr="00E36BA2">
        <w:rPr>
          <w:sz w:val="20"/>
          <w:szCs w:val="20"/>
        </w:rPr>
        <w:t>DeuZert</w:t>
      </w:r>
      <w:r w:rsidRPr="00E36BA2">
        <w:rPr>
          <w:sz w:val="24"/>
          <w:vertAlign w:val="superscript"/>
        </w:rPr>
        <w:t>®</w:t>
      </w:r>
      <w:r w:rsidRPr="00E36BA2">
        <w:rPr>
          <w:sz w:val="20"/>
          <w:szCs w:val="20"/>
        </w:rPr>
        <w:t xml:space="preserve"> Deutsche Zertifizierung</w:t>
      </w:r>
      <w:r>
        <w:rPr>
          <w:sz w:val="20"/>
          <w:szCs w:val="20"/>
        </w:rPr>
        <w:t xml:space="preserve"> </w:t>
      </w:r>
      <w:r w:rsidRPr="00E36BA2">
        <w:rPr>
          <w:sz w:val="20"/>
          <w:szCs w:val="20"/>
        </w:rPr>
        <w:t>in Bildung und Wirtschaft GmbH</w:t>
      </w:r>
    </w:p>
    <w:p w:rsidR="000A76B9" w:rsidRPr="00427878" w:rsidRDefault="000A76B9" w:rsidP="000A76B9">
      <w:pPr>
        <w:jc w:val="center"/>
        <w:rPr>
          <w:sz w:val="20"/>
          <w:szCs w:val="20"/>
        </w:rPr>
      </w:pPr>
      <w:r>
        <w:rPr>
          <w:sz w:val="20"/>
          <w:szCs w:val="20"/>
        </w:rPr>
        <w:t>Hochschulring 2</w:t>
      </w:r>
      <w:r w:rsidR="00E36BA2">
        <w:rPr>
          <w:sz w:val="20"/>
          <w:szCs w:val="20"/>
        </w:rPr>
        <w:t xml:space="preserve">, </w:t>
      </w:r>
      <w:r w:rsidRPr="00427878">
        <w:rPr>
          <w:sz w:val="20"/>
          <w:szCs w:val="20"/>
        </w:rPr>
        <w:t>15745 Wildau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near</w:t>
      </w:r>
      <w:proofErr w:type="spellEnd"/>
      <w:r>
        <w:rPr>
          <w:sz w:val="20"/>
          <w:szCs w:val="20"/>
        </w:rPr>
        <w:t xml:space="preserve"> Berlin</w:t>
      </w:r>
      <w:r w:rsidR="00E36BA2">
        <w:rPr>
          <w:sz w:val="20"/>
          <w:szCs w:val="20"/>
        </w:rPr>
        <w:t xml:space="preserve"> </w:t>
      </w:r>
      <w:r>
        <w:rPr>
          <w:sz w:val="20"/>
          <w:szCs w:val="20"/>
        </w:rPr>
        <w:t>/ Germany</w:t>
      </w:r>
    </w:p>
    <w:p w:rsidR="00411999" w:rsidRDefault="00411999" w:rsidP="00E36BA2">
      <w:pPr>
        <w:jc w:val="center"/>
      </w:pPr>
    </w:p>
    <w:tbl>
      <w:tblPr>
        <w:tblW w:w="93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2877"/>
        <w:gridCol w:w="667"/>
        <w:gridCol w:w="283"/>
        <w:gridCol w:w="3661"/>
      </w:tblGrid>
      <w:tr w:rsidR="00411999" w:rsidTr="00411999"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99" w:rsidRDefault="00AF78E0" w:rsidP="00411999">
            <w:pPr>
              <w:snapToGrid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="000A76B9">
              <w:rPr>
                <w:b/>
                <w:bCs/>
              </w:rPr>
              <w:t xml:space="preserve">Type </w:t>
            </w:r>
            <w:proofErr w:type="spellStart"/>
            <w:r w:rsidR="000A76B9">
              <w:rPr>
                <w:b/>
                <w:bCs/>
              </w:rPr>
              <w:t>of</w:t>
            </w:r>
            <w:proofErr w:type="spellEnd"/>
            <w:r w:rsidR="000A76B9">
              <w:rPr>
                <w:b/>
                <w:bCs/>
              </w:rPr>
              <w:t xml:space="preserve"> </w:t>
            </w:r>
            <w:proofErr w:type="spellStart"/>
            <w:r w:rsidR="000A76B9">
              <w:rPr>
                <w:b/>
                <w:bCs/>
              </w:rPr>
              <w:t>application</w:t>
            </w:r>
            <w:proofErr w:type="spellEnd"/>
          </w:p>
        </w:tc>
      </w:tr>
      <w:tr w:rsidR="00411999" w:rsidTr="00E36BA2">
        <w:sdt>
          <w:sdtPr>
            <w:rPr>
              <w:sz w:val="24"/>
            </w:rPr>
            <w:id w:val="-164055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411999" w:rsidRPr="00E36BA2" w:rsidRDefault="00036922" w:rsidP="00E36BA2">
                <w:pPr>
                  <w:snapToGrid w:val="0"/>
                  <w:spacing w:before="120" w:after="12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99" w:rsidRDefault="000A76B9" w:rsidP="00D369BB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certification</w:t>
            </w:r>
          </w:p>
        </w:tc>
      </w:tr>
      <w:tr w:rsidR="00411999" w:rsidTr="00E36BA2">
        <w:sdt>
          <w:sdtPr>
            <w:rPr>
              <w:sz w:val="24"/>
            </w:rPr>
            <w:id w:val="148489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411999" w:rsidRPr="00E36BA2" w:rsidRDefault="00E36BA2" w:rsidP="00E36BA2">
                <w:pPr>
                  <w:snapToGrid w:val="0"/>
                  <w:spacing w:before="120" w:after="120"/>
                  <w:jc w:val="center"/>
                  <w:rPr>
                    <w:sz w:val="24"/>
                  </w:rPr>
                </w:pPr>
                <w:r w:rsidRPr="00E36B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99" w:rsidRDefault="000A76B9" w:rsidP="00411999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a certification</w:t>
            </w:r>
          </w:p>
        </w:tc>
      </w:tr>
      <w:tr w:rsidR="007F780D" w:rsidTr="002030F9"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240753" w:rsidP="006A7C66">
            <w:pPr>
              <w:snapToGrid w:val="0"/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bCs/>
              </w:rPr>
              <w:t>B</w:t>
            </w:r>
            <w:r w:rsidR="007F780D">
              <w:rPr>
                <w:b/>
                <w:szCs w:val="22"/>
              </w:rPr>
              <w:t xml:space="preserve">. </w:t>
            </w:r>
            <w:r w:rsidR="00513F85">
              <w:rPr>
                <w:b/>
                <w:szCs w:val="22"/>
              </w:rPr>
              <w:t>Organization headquarters</w:t>
            </w:r>
          </w:p>
        </w:tc>
      </w:tr>
      <w:tr w:rsidR="007F780D" w:rsidTr="002030F9"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240753">
            <w:pPr>
              <w:snapToGrid w:val="0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7F780D">
              <w:rPr>
                <w:b/>
                <w:sz w:val="20"/>
                <w:szCs w:val="20"/>
              </w:rPr>
              <w:t xml:space="preserve">.1 </w:t>
            </w:r>
            <w:r w:rsidR="00513F85">
              <w:rPr>
                <w:b/>
                <w:sz w:val="20"/>
                <w:szCs w:val="20"/>
              </w:rPr>
              <w:t>Contact details</w:t>
            </w:r>
            <w:r w:rsidR="007F78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513F85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bookmarkEnd w:id="0"/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513F85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Street,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513F85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Postal Code, City: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513F85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513F85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513F85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</w:t>
            </w:r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7F780D">
            <w:pPr>
              <w:snapToGrid w:val="0"/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E36BA2">
              <w:rPr>
                <w:sz w:val="20"/>
                <w:szCs w:val="20"/>
              </w:rPr>
              <w:t>-</w:t>
            </w:r>
            <w:r w:rsidR="00513F8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b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RPr="00036922" w:rsidTr="002030F9"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Pr="00F8170E" w:rsidRDefault="00240753">
            <w:pPr>
              <w:snapToGrid w:val="0"/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F8170E">
              <w:rPr>
                <w:b/>
                <w:sz w:val="20"/>
                <w:szCs w:val="20"/>
                <w:lang w:val="en-US"/>
              </w:rPr>
              <w:t>B</w:t>
            </w:r>
            <w:r w:rsidR="007F780D" w:rsidRPr="00F8170E">
              <w:rPr>
                <w:b/>
                <w:sz w:val="20"/>
                <w:szCs w:val="20"/>
                <w:lang w:val="en-US"/>
              </w:rPr>
              <w:t xml:space="preserve">.2 </w:t>
            </w:r>
            <w:r w:rsidR="00F8170E" w:rsidRPr="00F8170E">
              <w:rPr>
                <w:b/>
                <w:sz w:val="20"/>
                <w:szCs w:val="20"/>
                <w:lang w:val="en-US"/>
              </w:rPr>
              <w:t>Billing address, if different</w:t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F8170E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170E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0E" w:rsidRDefault="00F8170E" w:rsidP="00F8170E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Street, number: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0E" w:rsidRDefault="00F8170E" w:rsidP="00F8170E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170E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0E" w:rsidRDefault="00F8170E" w:rsidP="00F8170E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Postal Code, City: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0E" w:rsidRDefault="00F8170E" w:rsidP="00F8170E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F8170E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A65652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F8170E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2030F9"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240753">
            <w:pPr>
              <w:snapToGrid w:val="0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7F780D">
              <w:rPr>
                <w:b/>
                <w:sz w:val="20"/>
                <w:szCs w:val="20"/>
              </w:rPr>
              <w:t xml:space="preserve">.3 </w:t>
            </w:r>
            <w:r w:rsidR="00F8170E">
              <w:rPr>
                <w:b/>
                <w:sz w:val="20"/>
                <w:szCs w:val="20"/>
              </w:rPr>
              <w:t>Point of contact</w:t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7F780D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9C2929">
            <w:pPr>
              <w:snapToGrid w:val="0"/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Role</w:t>
            </w:r>
            <w:proofErr w:type="spellEnd"/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9C2929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Street,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9C2929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Postal Code, City</w:t>
            </w:r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780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9C2929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7F780D">
              <w:rPr>
                <w:sz w:val="20"/>
                <w:szCs w:val="20"/>
              </w:rPr>
              <w:t>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A65652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80D" w:rsidRDefault="009C2929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F780D">
              <w:rPr>
                <w:sz w:val="20"/>
                <w:szCs w:val="20"/>
              </w:rPr>
              <w:t>ax: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1C0EFD" w:rsidP="00A647F8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0EFD" w:rsidTr="00E36B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EFD" w:rsidRDefault="001C0EFD">
            <w:pPr>
              <w:snapToGrid w:val="0"/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E36BA2">
              <w:rPr>
                <w:sz w:val="20"/>
                <w:szCs w:val="20"/>
              </w:rPr>
              <w:t>-</w:t>
            </w:r>
            <w:r w:rsidR="009C292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bookmarkStart w:id="1" w:name="Text2"/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FD" w:rsidRDefault="001C0EFD" w:rsidP="00A647F8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647F8" w:rsidRPr="00A647F8"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E23D15" w:rsidRDefault="00E23D15">
      <w:r>
        <w:br w:type="page"/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757"/>
        <w:gridCol w:w="1041"/>
        <w:gridCol w:w="3686"/>
        <w:gridCol w:w="341"/>
        <w:gridCol w:w="1105"/>
      </w:tblGrid>
      <w:tr w:rsidR="007F780D" w:rsidRPr="00036922" w:rsidTr="009C2929">
        <w:trPr>
          <w:cantSplit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Pr="009C2929" w:rsidRDefault="002030F9" w:rsidP="006A7C66">
            <w:pPr>
              <w:snapToGrid w:val="0"/>
              <w:spacing w:before="120" w:after="120"/>
              <w:rPr>
                <w:b/>
                <w:szCs w:val="22"/>
                <w:lang w:val="en-US"/>
              </w:rPr>
            </w:pPr>
            <w:r w:rsidRPr="009C2929">
              <w:rPr>
                <w:lang w:val="en-US"/>
              </w:rPr>
              <w:lastRenderedPageBreak/>
              <w:br w:type="page"/>
            </w:r>
            <w:r w:rsidR="00240753" w:rsidRPr="009C2929">
              <w:rPr>
                <w:b/>
                <w:szCs w:val="22"/>
                <w:lang w:val="en-US"/>
              </w:rPr>
              <w:t>C</w:t>
            </w:r>
            <w:r w:rsidR="007F780D" w:rsidRPr="009C2929">
              <w:rPr>
                <w:b/>
                <w:szCs w:val="22"/>
                <w:lang w:val="en-US"/>
              </w:rPr>
              <w:t>. Information</w:t>
            </w:r>
            <w:r w:rsidR="009C2929" w:rsidRPr="009C2929">
              <w:rPr>
                <w:b/>
                <w:szCs w:val="22"/>
                <w:lang w:val="en-US"/>
              </w:rPr>
              <w:t xml:space="preserve"> about the o</w:t>
            </w:r>
            <w:r w:rsidR="006A7C66" w:rsidRPr="009C2929">
              <w:rPr>
                <w:b/>
                <w:szCs w:val="22"/>
                <w:lang w:val="en-US"/>
              </w:rPr>
              <w:t>rgani</w:t>
            </w:r>
            <w:r w:rsidR="009C2929" w:rsidRPr="009C2929">
              <w:rPr>
                <w:b/>
                <w:szCs w:val="22"/>
                <w:lang w:val="en-US"/>
              </w:rPr>
              <w:t>z</w:t>
            </w:r>
            <w:r w:rsidR="006A7C66" w:rsidRPr="009C2929">
              <w:rPr>
                <w:b/>
                <w:szCs w:val="22"/>
                <w:lang w:val="en-US"/>
              </w:rPr>
              <w:t>ation</w:t>
            </w:r>
          </w:p>
        </w:tc>
      </w:tr>
      <w:tr w:rsidR="007F780D" w:rsidTr="009C2929">
        <w:trPr>
          <w:cantSplit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Default="009C2929">
            <w:pPr>
              <w:snapToGrid w:val="0"/>
              <w:spacing w:before="120" w:after="120"/>
              <w:rPr>
                <w:bCs/>
                <w:sz w:val="20"/>
                <w:szCs w:val="20"/>
              </w:rPr>
            </w:pPr>
            <w:r w:rsidRPr="00662533">
              <w:rPr>
                <w:b/>
                <w:bCs/>
                <w:sz w:val="20"/>
                <w:szCs w:val="20"/>
                <w:lang w:val="en-US"/>
              </w:rPr>
              <w:t xml:space="preserve">Already existing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relevant </w:t>
            </w:r>
            <w:r w:rsidRPr="00662533">
              <w:rPr>
                <w:b/>
                <w:bCs/>
                <w:sz w:val="20"/>
                <w:szCs w:val="20"/>
                <w:lang w:val="en-US"/>
              </w:rPr>
              <w:t>certifications</w:t>
            </w:r>
            <w:r w:rsidR="007F780D">
              <w:rPr>
                <w:bCs/>
                <w:sz w:val="20"/>
                <w:szCs w:val="20"/>
              </w:rPr>
              <w:t>:</w:t>
            </w:r>
          </w:p>
        </w:tc>
      </w:tr>
      <w:tr w:rsidR="009C2929" w:rsidRPr="00662533" w:rsidTr="009C2929">
        <w:tblPrEx>
          <w:tbl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4224" w:type="dxa"/>
            <w:gridSpan w:val="3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t>Standard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t>Certification body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t>Valid until</w:t>
            </w:r>
          </w:p>
        </w:tc>
      </w:tr>
      <w:tr w:rsidR="009C2929" w:rsidRPr="00662533" w:rsidTr="009C2929">
        <w:tblPrEx>
          <w:tbl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4224" w:type="dxa"/>
            <w:gridSpan w:val="3"/>
            <w:shd w:val="clear" w:color="auto" w:fill="FFFFFF"/>
            <w:vAlign w:val="center"/>
          </w:tcPr>
          <w:p w:rsidR="009C2929" w:rsidRPr="00662533" w:rsidRDefault="00036922" w:rsidP="00592779">
            <w:pPr>
              <w:spacing w:before="100" w:after="100"/>
              <w:ind w:left="322" w:hanging="322"/>
              <w:rPr>
                <w:noProof/>
                <w:szCs w:val="22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3303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2" w:rsidRPr="00E36BA2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E36BA2">
              <w:rPr>
                <w:sz w:val="20"/>
                <w:szCs w:val="20"/>
                <w:lang w:val="en-US"/>
              </w:rPr>
              <w:t xml:space="preserve"> </w:t>
            </w:r>
            <w:r w:rsidR="009C2929">
              <w:rPr>
                <w:sz w:val="20"/>
                <w:szCs w:val="20"/>
                <w:lang w:val="en-US"/>
              </w:rPr>
              <w:t>ISO 29990:2010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C2929" w:rsidRPr="00662533" w:rsidRDefault="009C2929" w:rsidP="00592779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33">
              <w:rPr>
                <w:sz w:val="20"/>
                <w:szCs w:val="20"/>
              </w:rPr>
              <w:instrText xml:space="preserve"> FORMTEXT </w:instrText>
            </w:r>
            <w:r w:rsidRPr="00662533">
              <w:rPr>
                <w:sz w:val="20"/>
                <w:szCs w:val="20"/>
              </w:rPr>
            </w:r>
            <w:r w:rsidRPr="00662533">
              <w:rPr>
                <w:sz w:val="20"/>
                <w:szCs w:val="20"/>
              </w:rPr>
              <w:fldChar w:fldCharType="separate"/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9C2929" w:rsidRPr="00662533" w:rsidRDefault="009C2929" w:rsidP="00592779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33">
              <w:rPr>
                <w:sz w:val="20"/>
                <w:szCs w:val="20"/>
              </w:rPr>
              <w:instrText xml:space="preserve"> FORMTEXT </w:instrText>
            </w:r>
            <w:r w:rsidRPr="00662533">
              <w:rPr>
                <w:sz w:val="20"/>
                <w:szCs w:val="20"/>
              </w:rPr>
            </w:r>
            <w:r w:rsidRPr="00662533">
              <w:rPr>
                <w:sz w:val="20"/>
                <w:szCs w:val="20"/>
              </w:rPr>
              <w:fldChar w:fldCharType="separate"/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sz w:val="20"/>
                <w:szCs w:val="20"/>
              </w:rPr>
              <w:fldChar w:fldCharType="end"/>
            </w:r>
          </w:p>
        </w:tc>
      </w:tr>
      <w:tr w:rsidR="009C2929" w:rsidRPr="00662533" w:rsidTr="009C2929">
        <w:tblPrEx>
          <w:tbl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4224" w:type="dxa"/>
            <w:gridSpan w:val="3"/>
            <w:shd w:val="clear" w:color="auto" w:fill="FFFFFF"/>
            <w:vAlign w:val="center"/>
          </w:tcPr>
          <w:p w:rsidR="009C2929" w:rsidRPr="00662533" w:rsidRDefault="00036922" w:rsidP="000C5042">
            <w:pPr>
              <w:spacing w:before="100" w:after="100"/>
              <w:rPr>
                <w:sz w:val="20"/>
                <w:szCs w:val="20"/>
              </w:rPr>
            </w:pPr>
            <w:sdt>
              <w:sdtPr>
                <w:rPr>
                  <w:sz w:val="24"/>
                </w:rPr>
                <w:id w:val="-21061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2" w:rsidRPr="00E36B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6BA2" w:rsidRPr="00E36BA2">
              <w:rPr>
                <w:sz w:val="24"/>
              </w:rPr>
              <w:t xml:space="preserve"> </w:t>
            </w:r>
            <w:r w:rsidR="009C2929" w:rsidRPr="00662533">
              <w:rPr>
                <w:sz w:val="20"/>
                <w:szCs w:val="20"/>
              </w:rPr>
              <w:t>ISO 9001:20</w:t>
            </w:r>
            <w:r w:rsidR="009C2929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33">
              <w:rPr>
                <w:sz w:val="20"/>
                <w:szCs w:val="20"/>
              </w:rPr>
              <w:instrText xml:space="preserve"> FORMTEXT </w:instrText>
            </w:r>
            <w:r w:rsidRPr="00662533">
              <w:rPr>
                <w:sz w:val="20"/>
                <w:szCs w:val="20"/>
              </w:rPr>
            </w:r>
            <w:r w:rsidRPr="00662533">
              <w:rPr>
                <w:sz w:val="20"/>
                <w:szCs w:val="20"/>
              </w:rPr>
              <w:fldChar w:fldCharType="separate"/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33">
              <w:rPr>
                <w:sz w:val="20"/>
                <w:szCs w:val="20"/>
              </w:rPr>
              <w:instrText xml:space="preserve"> FORMTEXT </w:instrText>
            </w:r>
            <w:r w:rsidRPr="00662533">
              <w:rPr>
                <w:sz w:val="20"/>
                <w:szCs w:val="20"/>
              </w:rPr>
            </w:r>
            <w:r w:rsidRPr="00662533">
              <w:rPr>
                <w:sz w:val="20"/>
                <w:szCs w:val="20"/>
              </w:rPr>
              <w:fldChar w:fldCharType="separate"/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sz w:val="20"/>
                <w:szCs w:val="20"/>
              </w:rPr>
              <w:fldChar w:fldCharType="end"/>
            </w:r>
          </w:p>
        </w:tc>
      </w:tr>
      <w:tr w:rsidR="009C2929" w:rsidRPr="00662533" w:rsidTr="009C2929">
        <w:tblPrEx>
          <w:tbl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4224" w:type="dxa"/>
            <w:gridSpan w:val="3"/>
            <w:shd w:val="clear" w:color="auto" w:fill="FFFFFF"/>
            <w:vAlign w:val="center"/>
          </w:tcPr>
          <w:p w:rsidR="009C2929" w:rsidRPr="00662533" w:rsidRDefault="00036922" w:rsidP="000C5042">
            <w:pPr>
              <w:spacing w:before="100" w:after="100"/>
              <w:rPr>
                <w:sz w:val="20"/>
                <w:szCs w:val="20"/>
              </w:rPr>
            </w:pPr>
            <w:sdt>
              <w:sdtPr>
                <w:rPr>
                  <w:sz w:val="24"/>
                </w:rPr>
                <w:id w:val="12132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6BA2">
              <w:rPr>
                <w:sz w:val="20"/>
                <w:szCs w:val="20"/>
              </w:rPr>
              <w:t xml:space="preserve"> </w:t>
            </w:r>
            <w:r w:rsidR="009C2929">
              <w:rPr>
                <w:sz w:val="20"/>
                <w:szCs w:val="20"/>
              </w:rPr>
              <w:t>ISO 21001:2018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33">
              <w:rPr>
                <w:sz w:val="20"/>
                <w:szCs w:val="20"/>
              </w:rPr>
              <w:instrText xml:space="preserve"> FORMTEXT </w:instrText>
            </w:r>
            <w:r w:rsidRPr="00662533">
              <w:rPr>
                <w:sz w:val="20"/>
                <w:szCs w:val="20"/>
              </w:rPr>
            </w:r>
            <w:r w:rsidRPr="00662533">
              <w:rPr>
                <w:sz w:val="20"/>
                <w:szCs w:val="20"/>
              </w:rPr>
              <w:fldChar w:fldCharType="separate"/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33">
              <w:rPr>
                <w:sz w:val="20"/>
                <w:szCs w:val="20"/>
              </w:rPr>
              <w:instrText xml:space="preserve"> FORMTEXT </w:instrText>
            </w:r>
            <w:r w:rsidRPr="00662533">
              <w:rPr>
                <w:sz w:val="20"/>
                <w:szCs w:val="20"/>
              </w:rPr>
            </w:r>
            <w:r w:rsidRPr="00662533">
              <w:rPr>
                <w:sz w:val="20"/>
                <w:szCs w:val="20"/>
              </w:rPr>
              <w:fldChar w:fldCharType="separate"/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sz w:val="20"/>
                <w:szCs w:val="20"/>
              </w:rPr>
              <w:fldChar w:fldCharType="end"/>
            </w:r>
          </w:p>
        </w:tc>
      </w:tr>
      <w:tr w:rsidR="009C2929" w:rsidRPr="00662533" w:rsidTr="009C2929">
        <w:tblPrEx>
          <w:tbl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4224" w:type="dxa"/>
            <w:gridSpan w:val="3"/>
            <w:shd w:val="clear" w:color="auto" w:fill="FFFFFF"/>
            <w:vAlign w:val="center"/>
          </w:tcPr>
          <w:p w:rsidR="009C2929" w:rsidRPr="00662533" w:rsidRDefault="00036922" w:rsidP="000C5042">
            <w:pPr>
              <w:spacing w:before="100" w:after="10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4"/>
                </w:rPr>
                <w:id w:val="-8179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2" w:rsidRPr="00E36BA2">
                  <w:rPr>
                    <w:rFonts w:ascii="MS Gothic" w:eastAsia="MS Gothic" w:hAnsi="MS Gothic" w:hint="eastAsia"/>
                    <w:noProof/>
                    <w:sz w:val="24"/>
                  </w:rPr>
                  <w:t>☐</w:t>
                </w:r>
              </w:sdtContent>
            </w:sdt>
            <w:r w:rsidR="007E61EE" w:rsidRPr="007E61EE">
              <w:rPr>
                <w:noProof/>
                <w:sz w:val="20"/>
                <w:szCs w:val="20"/>
              </w:rPr>
              <w:t xml:space="preserve"> </w:t>
            </w:r>
            <w:r w:rsidR="009C2929" w:rsidRPr="00662533">
              <w:rPr>
                <w:noProof/>
                <w:sz w:val="20"/>
                <w:szCs w:val="20"/>
              </w:rPr>
              <w:t xml:space="preserve">Miscellaneous: </w:t>
            </w:r>
            <w:r w:rsidR="009C2929" w:rsidRPr="006625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2929" w:rsidRPr="00662533">
              <w:rPr>
                <w:sz w:val="20"/>
                <w:szCs w:val="20"/>
              </w:rPr>
              <w:instrText xml:space="preserve"> FORMTEXT </w:instrText>
            </w:r>
            <w:r w:rsidR="009C2929" w:rsidRPr="00662533">
              <w:rPr>
                <w:sz w:val="20"/>
                <w:szCs w:val="20"/>
              </w:rPr>
            </w:r>
            <w:r w:rsidR="009C2929" w:rsidRPr="00662533">
              <w:rPr>
                <w:sz w:val="20"/>
                <w:szCs w:val="20"/>
              </w:rPr>
              <w:fldChar w:fldCharType="separate"/>
            </w:r>
            <w:r w:rsidR="009C2929" w:rsidRPr="00662533">
              <w:rPr>
                <w:noProof/>
                <w:sz w:val="20"/>
                <w:szCs w:val="20"/>
              </w:rPr>
              <w:t> </w:t>
            </w:r>
            <w:r w:rsidR="009C2929" w:rsidRPr="00662533">
              <w:rPr>
                <w:noProof/>
                <w:sz w:val="20"/>
                <w:szCs w:val="20"/>
              </w:rPr>
              <w:t> </w:t>
            </w:r>
            <w:r w:rsidR="009C2929" w:rsidRPr="00662533">
              <w:rPr>
                <w:noProof/>
                <w:sz w:val="20"/>
                <w:szCs w:val="20"/>
              </w:rPr>
              <w:t> </w:t>
            </w:r>
            <w:r w:rsidR="009C2929" w:rsidRPr="00662533">
              <w:rPr>
                <w:noProof/>
                <w:sz w:val="20"/>
                <w:szCs w:val="20"/>
              </w:rPr>
              <w:t> </w:t>
            </w:r>
            <w:r w:rsidR="009C2929" w:rsidRPr="00662533">
              <w:rPr>
                <w:noProof/>
                <w:sz w:val="20"/>
                <w:szCs w:val="20"/>
              </w:rPr>
              <w:t> </w:t>
            </w:r>
            <w:r w:rsidR="009C2929" w:rsidRPr="00662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33">
              <w:rPr>
                <w:sz w:val="20"/>
                <w:szCs w:val="20"/>
              </w:rPr>
              <w:instrText xml:space="preserve"> FORMTEXT </w:instrText>
            </w:r>
            <w:r w:rsidRPr="00662533">
              <w:rPr>
                <w:sz w:val="20"/>
                <w:szCs w:val="20"/>
              </w:rPr>
            </w:r>
            <w:r w:rsidRPr="00662533">
              <w:rPr>
                <w:sz w:val="20"/>
                <w:szCs w:val="20"/>
              </w:rPr>
              <w:fldChar w:fldCharType="separate"/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sz w:val="20"/>
                <w:szCs w:val="20"/>
              </w:rPr>
            </w:pPr>
            <w:r w:rsidRPr="006625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33">
              <w:rPr>
                <w:sz w:val="20"/>
                <w:szCs w:val="20"/>
              </w:rPr>
              <w:instrText xml:space="preserve"> FORMTEXT </w:instrText>
            </w:r>
            <w:r w:rsidRPr="00662533">
              <w:rPr>
                <w:sz w:val="20"/>
                <w:szCs w:val="20"/>
              </w:rPr>
            </w:r>
            <w:r w:rsidRPr="00662533">
              <w:rPr>
                <w:sz w:val="20"/>
                <w:szCs w:val="20"/>
              </w:rPr>
              <w:fldChar w:fldCharType="separate"/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noProof/>
                <w:sz w:val="20"/>
                <w:szCs w:val="20"/>
              </w:rPr>
              <w:t> </w:t>
            </w:r>
            <w:r w:rsidRPr="00662533">
              <w:rPr>
                <w:sz w:val="20"/>
                <w:szCs w:val="20"/>
              </w:rPr>
              <w:fldChar w:fldCharType="end"/>
            </w:r>
          </w:p>
        </w:tc>
      </w:tr>
      <w:tr w:rsidR="009C2929" w:rsidRPr="00036922" w:rsidTr="009C2929">
        <w:tblPrEx>
          <w:tbl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9356" w:type="dxa"/>
            <w:gridSpan w:val="6"/>
            <w:shd w:val="clear" w:color="auto" w:fill="FFFFFF"/>
            <w:vAlign w:val="center"/>
          </w:tcPr>
          <w:p w:rsidR="009C2929" w:rsidRPr="00662533" w:rsidRDefault="009C2929" w:rsidP="000C5042">
            <w:pPr>
              <w:spacing w:before="100" w:after="100"/>
              <w:rPr>
                <w:b/>
                <w:i/>
                <w:sz w:val="16"/>
                <w:szCs w:val="16"/>
                <w:lang w:val="en-US"/>
              </w:rPr>
            </w:pPr>
            <w:r w:rsidRPr="00662533">
              <w:rPr>
                <w:b/>
                <w:i/>
                <w:sz w:val="16"/>
                <w:szCs w:val="16"/>
                <w:lang w:val="en-US"/>
              </w:rPr>
              <w:t>Please</w:t>
            </w:r>
            <w:r w:rsidR="00F82922">
              <w:rPr>
                <w:b/>
                <w:i/>
                <w:sz w:val="16"/>
                <w:szCs w:val="16"/>
                <w:lang w:val="en-US"/>
              </w:rPr>
              <w:t>,</w:t>
            </w:r>
            <w:r w:rsidRPr="00662533">
              <w:rPr>
                <w:b/>
                <w:i/>
                <w:sz w:val="16"/>
                <w:szCs w:val="16"/>
                <w:lang w:val="en-US"/>
              </w:rPr>
              <w:t xml:space="preserve"> attach a copy of the current certificates if available. </w:t>
            </w:r>
          </w:p>
        </w:tc>
      </w:tr>
      <w:tr w:rsidR="007F780D" w:rsidRPr="00036922" w:rsidTr="009C2929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0D" w:rsidRPr="009C2929" w:rsidRDefault="0073581E" w:rsidP="00AF78E0">
            <w:pPr>
              <w:snapToGrid w:val="0"/>
              <w:spacing w:before="120" w:after="120"/>
              <w:rPr>
                <w:b/>
                <w:bCs/>
                <w:szCs w:val="22"/>
                <w:lang w:val="en-US"/>
              </w:rPr>
            </w:pPr>
            <w:r w:rsidRPr="009C2929">
              <w:rPr>
                <w:b/>
                <w:bCs/>
                <w:szCs w:val="22"/>
                <w:lang w:val="en-US"/>
              </w:rPr>
              <w:t>D</w:t>
            </w:r>
            <w:r w:rsidR="007F780D" w:rsidRPr="009C2929">
              <w:rPr>
                <w:b/>
                <w:bCs/>
                <w:szCs w:val="22"/>
                <w:lang w:val="en-US"/>
              </w:rPr>
              <w:t xml:space="preserve">. </w:t>
            </w:r>
            <w:r w:rsidR="009C2929" w:rsidRPr="009C2929">
              <w:rPr>
                <w:b/>
                <w:bCs/>
                <w:szCs w:val="22"/>
                <w:lang w:val="en-US"/>
              </w:rPr>
              <w:t xml:space="preserve">Requested certification of educational </w:t>
            </w:r>
            <w:r w:rsidR="009C2929">
              <w:rPr>
                <w:b/>
                <w:bCs/>
                <w:szCs w:val="22"/>
                <w:lang w:val="en-US"/>
              </w:rPr>
              <w:t>services</w:t>
            </w:r>
          </w:p>
        </w:tc>
      </w:tr>
      <w:tr w:rsidR="00FC0BE0" w:rsidTr="007E61EE"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29" w:rsidRPr="009C2929" w:rsidRDefault="009C2929" w:rsidP="007E61EE">
            <w:pPr>
              <w:snapToGrid w:val="0"/>
              <w:spacing w:before="120" w:after="120"/>
              <w:rPr>
                <w:sz w:val="20"/>
                <w:szCs w:val="20"/>
                <w:lang w:val="en-US"/>
              </w:rPr>
            </w:pPr>
            <w:r w:rsidRPr="009C2929">
              <w:rPr>
                <w:sz w:val="20"/>
                <w:szCs w:val="20"/>
                <w:lang w:val="en-US"/>
              </w:rPr>
              <w:t>Total number of educational services for which a certification 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 w:rsidR="00F82922">
              <w:rPr>
                <w:sz w:val="20"/>
                <w:szCs w:val="20"/>
                <w:lang w:val="en-US"/>
              </w:rPr>
              <w:t>requested</w:t>
            </w:r>
            <w:r w:rsidR="00662129" w:rsidRPr="009C2929">
              <w:rPr>
                <w:sz w:val="20"/>
                <w:szCs w:val="20"/>
                <w:lang w:val="en-US"/>
              </w:rPr>
              <w:t>:</w:t>
            </w:r>
          </w:p>
          <w:p w:rsidR="00FC0BE0" w:rsidRPr="00F82922" w:rsidRDefault="00F82922" w:rsidP="007E61EE">
            <w:pPr>
              <w:snapToGri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F82922">
              <w:rPr>
                <w:b/>
                <w:bCs/>
                <w:i/>
                <w:sz w:val="16"/>
                <w:szCs w:val="16"/>
                <w:lang w:val="en-US"/>
              </w:rPr>
              <w:t>Please, fulfill the attached list of educational services.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E0" w:rsidRDefault="00FC0BE0" w:rsidP="007E61E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7E49" w:rsidTr="007E61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9" w:rsidRDefault="00887E49" w:rsidP="00C63C0A">
            <w:pPr>
              <w:snapToGrid w:val="0"/>
              <w:spacing w:before="120" w:after="120"/>
              <w:jc w:val="right"/>
              <w:rPr>
                <w:sz w:val="20"/>
                <w:szCs w:val="20"/>
              </w:rPr>
            </w:pPr>
            <w:r w:rsidRPr="00CD7053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49" w:rsidRPr="00F82922" w:rsidRDefault="00F82922" w:rsidP="007E61EE">
            <w:pPr>
              <w:snapToGrid w:val="0"/>
              <w:spacing w:before="120" w:after="120"/>
              <w:rPr>
                <w:sz w:val="20"/>
                <w:szCs w:val="20"/>
                <w:lang w:val="en-US"/>
              </w:rPr>
            </w:pPr>
            <w:r w:rsidRPr="00F82922">
              <w:rPr>
                <w:sz w:val="20"/>
                <w:szCs w:val="20"/>
                <w:lang w:val="en-US"/>
              </w:rPr>
              <w:t xml:space="preserve">Of which number of </w:t>
            </w:r>
            <w:r w:rsidRPr="009C2929">
              <w:rPr>
                <w:sz w:val="20"/>
                <w:szCs w:val="20"/>
                <w:lang w:val="en-US"/>
              </w:rPr>
              <w:t>educational services</w:t>
            </w:r>
            <w:r w:rsidRPr="00F82922">
              <w:rPr>
                <w:sz w:val="20"/>
                <w:szCs w:val="20"/>
                <w:lang w:val="en-US"/>
              </w:rPr>
              <w:t xml:space="preserve"> in the industrial</w:t>
            </w:r>
            <w:r>
              <w:rPr>
                <w:sz w:val="20"/>
                <w:szCs w:val="20"/>
                <w:lang w:val="en-US"/>
              </w:rPr>
              <w:t>-technical sector</w:t>
            </w:r>
            <w:r w:rsidR="00887E49" w:rsidRPr="00F82922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49" w:rsidRDefault="00887E49" w:rsidP="007E61E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7E49" w:rsidTr="007E61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9" w:rsidRDefault="00887E49" w:rsidP="00C63C0A">
            <w:pPr>
              <w:snapToGrid w:val="0"/>
              <w:spacing w:before="120" w:after="120"/>
              <w:jc w:val="right"/>
              <w:rPr>
                <w:sz w:val="20"/>
                <w:szCs w:val="20"/>
              </w:rPr>
            </w:pPr>
            <w:r w:rsidRPr="00CD7053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49" w:rsidRPr="00F82922" w:rsidRDefault="00F82922" w:rsidP="007E61EE">
            <w:pPr>
              <w:snapToGrid w:val="0"/>
              <w:spacing w:before="120" w:after="120"/>
              <w:rPr>
                <w:sz w:val="20"/>
                <w:szCs w:val="20"/>
                <w:lang w:val="en-US"/>
              </w:rPr>
            </w:pPr>
            <w:r w:rsidRPr="00F82922">
              <w:rPr>
                <w:sz w:val="20"/>
                <w:szCs w:val="20"/>
                <w:lang w:val="en-US"/>
              </w:rPr>
              <w:t xml:space="preserve">Of which number of </w:t>
            </w:r>
            <w:r w:rsidRPr="009C2929">
              <w:rPr>
                <w:sz w:val="20"/>
                <w:szCs w:val="20"/>
                <w:lang w:val="en-US"/>
              </w:rPr>
              <w:t>educational services</w:t>
            </w:r>
            <w:r w:rsidRPr="00F82922">
              <w:rPr>
                <w:sz w:val="20"/>
                <w:szCs w:val="20"/>
                <w:lang w:val="en-US"/>
              </w:rPr>
              <w:t xml:space="preserve"> in </w:t>
            </w:r>
            <w:r>
              <w:rPr>
                <w:sz w:val="20"/>
                <w:szCs w:val="20"/>
                <w:lang w:val="en-US"/>
              </w:rPr>
              <w:t>the commercial sector</w:t>
            </w:r>
            <w:r w:rsidR="00887E49" w:rsidRPr="00F82922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49" w:rsidRDefault="00887E49" w:rsidP="007E61E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7E49" w:rsidTr="007E61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9" w:rsidRDefault="00887E49" w:rsidP="00C63C0A">
            <w:pPr>
              <w:snapToGrid w:val="0"/>
              <w:spacing w:before="120" w:after="120"/>
              <w:jc w:val="right"/>
              <w:rPr>
                <w:sz w:val="20"/>
                <w:szCs w:val="20"/>
              </w:rPr>
            </w:pPr>
            <w:r w:rsidRPr="00CD7053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49" w:rsidRPr="00F82922" w:rsidRDefault="00F82922" w:rsidP="007E61EE">
            <w:pPr>
              <w:snapToGrid w:val="0"/>
              <w:spacing w:before="120" w:after="120"/>
              <w:rPr>
                <w:sz w:val="20"/>
                <w:szCs w:val="20"/>
                <w:lang w:val="en-US"/>
              </w:rPr>
            </w:pPr>
            <w:r w:rsidRPr="00F82922">
              <w:rPr>
                <w:sz w:val="20"/>
                <w:szCs w:val="20"/>
                <w:lang w:val="en-US"/>
              </w:rPr>
              <w:t xml:space="preserve">Of which number of </w:t>
            </w:r>
            <w:r w:rsidRPr="009C2929">
              <w:rPr>
                <w:sz w:val="20"/>
                <w:szCs w:val="20"/>
                <w:lang w:val="en-US"/>
              </w:rPr>
              <w:t>educational services</w:t>
            </w:r>
            <w:r w:rsidRPr="00F82922">
              <w:rPr>
                <w:sz w:val="20"/>
                <w:szCs w:val="20"/>
                <w:lang w:val="en-US"/>
              </w:rPr>
              <w:t xml:space="preserve"> in </w:t>
            </w:r>
            <w:r>
              <w:rPr>
                <w:sz w:val="20"/>
                <w:szCs w:val="20"/>
                <w:lang w:val="en-US"/>
              </w:rPr>
              <w:t>the sector of business services: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49" w:rsidRDefault="00887E49" w:rsidP="007E61E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7E49" w:rsidTr="007E61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9" w:rsidRDefault="00887E49" w:rsidP="00C63C0A">
            <w:pPr>
              <w:snapToGrid w:val="0"/>
              <w:spacing w:before="120" w:after="120"/>
              <w:jc w:val="right"/>
              <w:rPr>
                <w:sz w:val="20"/>
                <w:szCs w:val="20"/>
              </w:rPr>
            </w:pPr>
            <w:r w:rsidRPr="00CD7053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49" w:rsidRPr="00F82922" w:rsidRDefault="00F82922" w:rsidP="007E61EE">
            <w:pPr>
              <w:snapToGrid w:val="0"/>
              <w:spacing w:before="120" w:after="120"/>
              <w:rPr>
                <w:sz w:val="20"/>
                <w:szCs w:val="20"/>
                <w:lang w:val="en-US"/>
              </w:rPr>
            </w:pPr>
            <w:r w:rsidRPr="00F82922">
              <w:rPr>
                <w:sz w:val="20"/>
                <w:szCs w:val="20"/>
                <w:lang w:val="en-US"/>
              </w:rPr>
              <w:t xml:space="preserve">Of which number of </w:t>
            </w:r>
            <w:r w:rsidRPr="009C2929">
              <w:rPr>
                <w:sz w:val="20"/>
                <w:szCs w:val="20"/>
                <w:lang w:val="en-US"/>
              </w:rPr>
              <w:t>educational services</w:t>
            </w:r>
            <w:r w:rsidRPr="00F82922">
              <w:rPr>
                <w:sz w:val="20"/>
                <w:szCs w:val="20"/>
                <w:lang w:val="en-US"/>
              </w:rPr>
              <w:t xml:space="preserve"> in </w:t>
            </w:r>
            <w:r>
              <w:rPr>
                <w:sz w:val="20"/>
                <w:szCs w:val="20"/>
                <w:lang w:val="en-US"/>
              </w:rPr>
              <w:t>the sector</w:t>
            </w:r>
            <w:r w:rsidRPr="00F82922">
              <w:rPr>
                <w:sz w:val="20"/>
                <w:szCs w:val="20"/>
                <w:lang w:val="en-US"/>
              </w:rPr>
              <w:t xml:space="preserve"> of personal and social services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49" w:rsidRDefault="00887E49" w:rsidP="007E61E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="00D67891"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D4074" w:rsidRPr="00036922" w:rsidTr="009C2929">
        <w:trPr>
          <w:cantSplit/>
          <w:trHeight w:val="49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74" w:rsidRPr="00F82922" w:rsidRDefault="004D4074" w:rsidP="00AF78E0">
            <w:pPr>
              <w:snapToGrid w:val="0"/>
              <w:spacing w:before="120" w:after="120"/>
              <w:rPr>
                <w:b/>
                <w:szCs w:val="22"/>
                <w:lang w:val="en-US"/>
              </w:rPr>
            </w:pPr>
            <w:r w:rsidRPr="00F82922">
              <w:rPr>
                <w:b/>
                <w:szCs w:val="22"/>
                <w:lang w:val="en-US"/>
              </w:rPr>
              <w:t xml:space="preserve">E. </w:t>
            </w:r>
            <w:r w:rsidR="00F82922" w:rsidRPr="00F82922">
              <w:rPr>
                <w:b/>
                <w:szCs w:val="22"/>
                <w:lang w:val="en-US"/>
              </w:rPr>
              <w:t>Requested change</w:t>
            </w:r>
            <w:r w:rsidR="00EA7733">
              <w:rPr>
                <w:b/>
                <w:szCs w:val="22"/>
                <w:lang w:val="en-US"/>
              </w:rPr>
              <w:t>s</w:t>
            </w:r>
            <w:r w:rsidR="00F82922" w:rsidRPr="00F82922">
              <w:rPr>
                <w:b/>
                <w:szCs w:val="22"/>
                <w:lang w:val="en-US"/>
              </w:rPr>
              <w:t xml:space="preserve"> of </w:t>
            </w:r>
            <w:r w:rsidR="00F82922" w:rsidRPr="009C2929">
              <w:rPr>
                <w:b/>
                <w:bCs/>
                <w:szCs w:val="22"/>
                <w:lang w:val="en-US"/>
              </w:rPr>
              <w:t xml:space="preserve">educational </w:t>
            </w:r>
            <w:r w:rsidR="00F82922">
              <w:rPr>
                <w:b/>
                <w:bCs/>
                <w:szCs w:val="22"/>
                <w:lang w:val="en-US"/>
              </w:rPr>
              <w:t>services certified by D</w:t>
            </w:r>
            <w:r w:rsidR="00EA7733">
              <w:rPr>
                <w:b/>
                <w:bCs/>
                <w:szCs w:val="22"/>
                <w:lang w:val="en-US"/>
              </w:rPr>
              <w:t>e</w:t>
            </w:r>
            <w:r w:rsidR="00F82922">
              <w:rPr>
                <w:b/>
                <w:bCs/>
                <w:szCs w:val="22"/>
                <w:lang w:val="en-US"/>
              </w:rPr>
              <w:t>uZert</w:t>
            </w:r>
          </w:p>
        </w:tc>
      </w:tr>
      <w:tr w:rsidR="004D4074" w:rsidTr="007E61EE">
        <w:trPr>
          <w:trHeight w:val="465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74" w:rsidRDefault="00EA7733" w:rsidP="00CD78B6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no: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74" w:rsidRDefault="004D4074" w:rsidP="007E61EE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D4074" w:rsidTr="007E61EE">
        <w:trPr>
          <w:trHeight w:val="473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74" w:rsidRPr="00EA7733" w:rsidRDefault="00EA7733" w:rsidP="00CD78B6">
            <w:pPr>
              <w:snapToGrid w:val="0"/>
              <w:spacing w:before="120" w:after="120"/>
              <w:rPr>
                <w:sz w:val="20"/>
                <w:szCs w:val="20"/>
                <w:lang w:val="en-US"/>
              </w:rPr>
            </w:pPr>
            <w:r w:rsidRPr="00EA7733">
              <w:rPr>
                <w:sz w:val="20"/>
                <w:szCs w:val="20"/>
                <w:lang w:val="en-US"/>
              </w:rPr>
              <w:t>Title o</w:t>
            </w:r>
            <w:r>
              <w:rPr>
                <w:sz w:val="20"/>
                <w:szCs w:val="20"/>
                <w:lang w:val="en-US"/>
              </w:rPr>
              <w:t>f</w:t>
            </w:r>
            <w:r w:rsidRPr="00EA7733">
              <w:rPr>
                <w:sz w:val="20"/>
                <w:szCs w:val="20"/>
                <w:lang w:val="en-US"/>
              </w:rPr>
              <w:t xml:space="preserve"> the educational s</w:t>
            </w:r>
            <w:r>
              <w:rPr>
                <w:sz w:val="20"/>
                <w:szCs w:val="20"/>
                <w:lang w:val="en-US"/>
              </w:rPr>
              <w:t>ervice: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74" w:rsidRDefault="004D4074" w:rsidP="007E61EE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="00F03FE9"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72EC7" w:rsidRPr="00036922" w:rsidTr="009C2929">
        <w:trPr>
          <w:cantSplit/>
          <w:trHeight w:val="47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C7" w:rsidRPr="00EA7733" w:rsidRDefault="00EA7733" w:rsidP="006C2B79">
            <w:pPr>
              <w:snapToGrid w:val="0"/>
              <w:spacing w:before="120" w:after="120"/>
              <w:rPr>
                <w:bCs/>
                <w:sz w:val="20"/>
                <w:szCs w:val="20"/>
                <w:lang w:val="en-US"/>
              </w:rPr>
            </w:pPr>
            <w:r w:rsidRPr="00EA7733">
              <w:rPr>
                <w:bCs/>
                <w:sz w:val="20"/>
                <w:szCs w:val="20"/>
                <w:lang w:val="en-US"/>
              </w:rPr>
              <w:t>Description of the changes</w:t>
            </w:r>
            <w:r w:rsidR="00B72EC7" w:rsidRPr="00EA7733">
              <w:rPr>
                <w:bCs/>
                <w:sz w:val="20"/>
                <w:szCs w:val="20"/>
                <w:lang w:val="en-US"/>
              </w:rPr>
              <w:t>: (</w:t>
            </w:r>
            <w:r w:rsidRPr="00EA7733">
              <w:rPr>
                <w:i/>
                <w:iCs/>
                <w:sz w:val="16"/>
                <w:szCs w:val="16"/>
                <w:lang w:val="en-US"/>
              </w:rPr>
              <w:t>Curric</w:t>
            </w:r>
            <w:r>
              <w:rPr>
                <w:i/>
                <w:iCs/>
                <w:sz w:val="16"/>
                <w:szCs w:val="16"/>
                <w:lang w:val="en-US"/>
              </w:rPr>
              <w:t>ulum</w:t>
            </w:r>
            <w:r w:rsidR="00B72EC7" w:rsidRPr="00EA7733">
              <w:rPr>
                <w:i/>
                <w:iCs/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iCs/>
                <w:sz w:val="16"/>
                <w:szCs w:val="16"/>
                <w:lang w:val="en-US"/>
              </w:rPr>
              <w:t>completion, etc.</w:t>
            </w:r>
            <w:r w:rsidR="00B72EC7" w:rsidRPr="00EA7733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B72EC7" w:rsidTr="009C2929">
        <w:trPr>
          <w:cantSplit/>
          <w:trHeight w:val="47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C7" w:rsidRPr="001B40CD" w:rsidRDefault="00B72EC7" w:rsidP="006C2B79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72EC7" w:rsidRPr="00036922" w:rsidTr="009C2929">
        <w:trPr>
          <w:cantSplit/>
          <w:trHeight w:val="49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C7" w:rsidRPr="007E61EE" w:rsidRDefault="00036922" w:rsidP="006C2B79">
            <w:pPr>
              <w:snapToGri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40511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EE" w:rsidRPr="00036922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7E61EE" w:rsidRPr="00036922">
              <w:rPr>
                <w:sz w:val="20"/>
                <w:szCs w:val="20"/>
                <w:lang w:val="en-US"/>
              </w:rPr>
              <w:t xml:space="preserve"> </w:t>
            </w:r>
            <w:r w:rsidR="00EA7733" w:rsidRPr="007E61EE">
              <w:rPr>
                <w:sz w:val="20"/>
                <w:szCs w:val="20"/>
                <w:lang w:val="en-US"/>
              </w:rPr>
              <w:t>further description of the changes, see attachment</w:t>
            </w:r>
          </w:p>
        </w:tc>
      </w:tr>
      <w:tr w:rsidR="004D4074" w:rsidTr="009C2929">
        <w:trPr>
          <w:cantSplit/>
          <w:trHeight w:val="46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74" w:rsidRDefault="00EA7733" w:rsidP="00B72EC7">
            <w:pPr>
              <w:snapToGrid w:val="0"/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Reasons of the changes:</w:t>
            </w:r>
            <w:r w:rsidR="00CD78B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4074" w:rsidTr="009C2929">
        <w:trPr>
          <w:cantSplit/>
          <w:trHeight w:val="47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74" w:rsidRPr="001B40CD" w:rsidRDefault="004D4074" w:rsidP="00CD78B6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D4074" w:rsidRPr="00036922" w:rsidTr="009C2929">
        <w:trPr>
          <w:cantSplit/>
          <w:trHeight w:val="48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74" w:rsidRPr="00EA7733" w:rsidRDefault="00036922" w:rsidP="00B72EC7">
            <w:pPr>
              <w:snapToGri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37257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EE" w:rsidRPr="00036922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7E61EE" w:rsidRPr="00036922">
              <w:rPr>
                <w:sz w:val="24"/>
                <w:lang w:val="en-US"/>
              </w:rPr>
              <w:t xml:space="preserve"> </w:t>
            </w:r>
            <w:r w:rsidR="00EA7733" w:rsidRPr="00E36BA2">
              <w:rPr>
                <w:sz w:val="20"/>
                <w:szCs w:val="20"/>
                <w:lang w:val="en-US"/>
              </w:rPr>
              <w:t>Any further explanations and justifications of the changes, see attachment</w:t>
            </w:r>
          </w:p>
        </w:tc>
      </w:tr>
    </w:tbl>
    <w:p w:rsidR="003E0E60" w:rsidRPr="00EA7733" w:rsidRDefault="003E0E60">
      <w:pPr>
        <w:rPr>
          <w:lang w:val="en-US"/>
        </w:rPr>
      </w:pPr>
    </w:p>
    <w:p w:rsidR="003E0E60" w:rsidRPr="00EA7733" w:rsidRDefault="003E0E60" w:rsidP="003E0E60">
      <w:pPr>
        <w:rPr>
          <w:lang w:val="en-US"/>
        </w:rPr>
        <w:sectPr w:rsidR="003E0E60" w:rsidRPr="00EA7733" w:rsidSect="00393CFE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134" w:left="1418" w:header="709" w:footer="709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184"/>
        <w:gridCol w:w="1700"/>
        <w:gridCol w:w="2408"/>
      </w:tblGrid>
      <w:tr w:rsidR="003E0E60" w:rsidRPr="00036922" w:rsidTr="00230B74">
        <w:trPr>
          <w:trHeight w:val="397"/>
        </w:trPr>
        <w:tc>
          <w:tcPr>
            <w:tcW w:w="14275" w:type="dxa"/>
            <w:gridSpan w:val="4"/>
            <w:shd w:val="clear" w:color="auto" w:fill="auto"/>
            <w:vAlign w:val="center"/>
          </w:tcPr>
          <w:p w:rsidR="003E0E60" w:rsidRPr="00F23F6F" w:rsidRDefault="003E0E60" w:rsidP="003E0E60">
            <w:pPr>
              <w:rPr>
                <w:lang w:val="en-US"/>
              </w:rPr>
            </w:pPr>
            <w:r w:rsidRPr="00F23F6F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F. </w:t>
            </w:r>
            <w:r w:rsidR="00F23F6F" w:rsidRPr="00F23F6F">
              <w:rPr>
                <w:b/>
                <w:bCs/>
                <w:sz w:val="20"/>
                <w:szCs w:val="20"/>
                <w:lang w:val="en-US"/>
              </w:rPr>
              <w:t>List of used locations</w:t>
            </w:r>
          </w:p>
        </w:tc>
      </w:tr>
      <w:tr w:rsidR="00F23F6F" w:rsidRPr="00440BD5" w:rsidTr="00230B74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F23F6F" w:rsidRPr="00440BD5" w:rsidRDefault="00F23F6F" w:rsidP="00393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F23F6F" w:rsidRPr="00440BD5" w:rsidRDefault="00F23F6F" w:rsidP="00393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Valid address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23F6F" w:rsidRPr="00440BD5" w:rsidRDefault="00F23F6F" w:rsidP="00230B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Temporary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23F6F" w:rsidRPr="00440BD5" w:rsidRDefault="00F23F6F" w:rsidP="008279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F23F6F">
              <w:rPr>
                <w:rFonts w:cs="Arial"/>
                <w:sz w:val="20"/>
                <w:szCs w:val="20"/>
              </w:rPr>
              <w:t>umber of educational services</w:t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141528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952367" w:rsidP="000C5042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15103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-131047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-33693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-13498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14309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64578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-14273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-137661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47703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108788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-77085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83125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6594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RPr="00440BD5" w:rsidTr="000C5042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71054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230B74" w:rsidRPr="00952367" w:rsidRDefault="00230B74" w:rsidP="000C5042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230B74" w:rsidRPr="00440BD5" w:rsidRDefault="00230B74" w:rsidP="000C5042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3F6F" w:rsidRPr="00440BD5" w:rsidTr="00230B74">
        <w:trPr>
          <w:trHeight w:val="397"/>
        </w:trPr>
        <w:tc>
          <w:tcPr>
            <w:tcW w:w="983" w:type="dxa"/>
            <w:shd w:val="clear" w:color="auto" w:fill="auto"/>
            <w:vAlign w:val="center"/>
          </w:tcPr>
          <w:p w:rsidR="00F23F6F" w:rsidRPr="00440BD5" w:rsidRDefault="00F23F6F" w:rsidP="00D67891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F23F6F" w:rsidRPr="00440BD5" w:rsidRDefault="00F23F6F" w:rsidP="00D67891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="Arial"/>
              <w:sz w:val="24"/>
            </w:rPr>
            <w:id w:val="5799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F23F6F" w:rsidRPr="00952367" w:rsidRDefault="00230B74" w:rsidP="00230B74">
                <w:pPr>
                  <w:jc w:val="center"/>
                  <w:rPr>
                    <w:rFonts w:cs="Arial"/>
                    <w:sz w:val="24"/>
                  </w:rPr>
                </w:pPr>
                <w:r w:rsidRPr="0095236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shd w:val="clear" w:color="auto" w:fill="auto"/>
            <w:vAlign w:val="center"/>
          </w:tcPr>
          <w:p w:rsidR="00F23F6F" w:rsidRPr="00440BD5" w:rsidRDefault="00F23F6F" w:rsidP="00D67891">
            <w:pPr>
              <w:rPr>
                <w:rFonts w:cs="Arial"/>
                <w:sz w:val="20"/>
                <w:szCs w:val="20"/>
              </w:rPr>
            </w:pPr>
            <w:r w:rsidRPr="001B40C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0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B40CD">
              <w:rPr>
                <w:b/>
                <w:bCs/>
                <w:sz w:val="20"/>
                <w:szCs w:val="20"/>
              </w:rPr>
            </w:r>
            <w:r w:rsidRPr="001B40C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1B40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E0E60" w:rsidRDefault="003E0E60" w:rsidP="003E0E60">
      <w:pPr>
        <w:sectPr w:rsidR="003E0E60" w:rsidSect="00393CFE">
          <w:pgSz w:w="16837" w:h="11905" w:orient="landscape"/>
          <w:pgMar w:top="1418" w:right="1418" w:bottom="1418" w:left="1134" w:header="709" w:footer="709" w:gutter="0"/>
          <w:cols w:space="720"/>
          <w:titlePg/>
          <w:docGrid w:linePitch="360"/>
        </w:sectPr>
      </w:pPr>
    </w:p>
    <w:tbl>
      <w:tblPr>
        <w:tblW w:w="92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09"/>
        <w:gridCol w:w="4530"/>
        <w:gridCol w:w="8"/>
      </w:tblGrid>
      <w:tr w:rsidR="0073581E" w:rsidTr="00230B74">
        <w:trPr>
          <w:trHeight w:val="496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E" w:rsidRDefault="003E0E60" w:rsidP="00C4133D">
            <w:pPr>
              <w:snapToGrid w:val="0"/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G</w:t>
            </w:r>
            <w:r w:rsidR="0073581E">
              <w:rPr>
                <w:b/>
                <w:bCs/>
                <w:szCs w:val="22"/>
              </w:rPr>
              <w:t xml:space="preserve">. </w:t>
            </w:r>
            <w:r w:rsidR="00230B74">
              <w:rPr>
                <w:b/>
                <w:bCs/>
                <w:szCs w:val="22"/>
              </w:rPr>
              <w:t>Declaration</w:t>
            </w:r>
          </w:p>
        </w:tc>
      </w:tr>
      <w:tr w:rsidR="00230B74" w:rsidRPr="00036922" w:rsidTr="00230B74">
        <w:trPr>
          <w:trHeight w:val="469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74" w:rsidRPr="00E36BA2" w:rsidRDefault="00230B74" w:rsidP="009A7909">
            <w:pPr>
              <w:snapToGrid w:val="0"/>
              <w:spacing w:before="120" w:after="120"/>
              <w:rPr>
                <w:b/>
                <w:bCs/>
                <w:szCs w:val="22"/>
                <w:lang w:val="en-US"/>
              </w:rPr>
            </w:pPr>
            <w:r w:rsidRPr="00E36BA2">
              <w:rPr>
                <w:b/>
                <w:bCs/>
                <w:szCs w:val="22"/>
                <w:lang w:val="en-US"/>
              </w:rPr>
              <w:t>I declare that the information in this request and in the attachments thereto are true.</w:t>
            </w:r>
          </w:p>
        </w:tc>
      </w:tr>
      <w:tr w:rsidR="00230B74" w:rsidTr="00230B74">
        <w:trPr>
          <w:gridAfter w:val="1"/>
          <w:wAfter w:w="8" w:type="dxa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Pr="00761D2D" w:rsidRDefault="00230B74" w:rsidP="000C5042">
            <w:pPr>
              <w:tabs>
                <w:tab w:val="center" w:pos="4536"/>
                <w:tab w:val="right" w:pos="9072"/>
              </w:tabs>
              <w:snapToGrid w:val="0"/>
              <w:spacing w:before="40" w:after="40"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Requested date (CW)</w:t>
            </w:r>
            <w:r w:rsidR="0095236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Default="00230B74" w:rsidP="000C5042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30B74" w:rsidTr="00230B74">
        <w:trPr>
          <w:gridAfter w:val="1"/>
          <w:wAfter w:w="8" w:type="dxa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Pr="00761D2D" w:rsidRDefault="00230B74" w:rsidP="000C5042">
            <w:pPr>
              <w:tabs>
                <w:tab w:val="center" w:pos="4536"/>
                <w:tab w:val="right" w:pos="9072"/>
              </w:tabs>
              <w:snapToGrid w:val="0"/>
              <w:spacing w:before="40" w:after="40"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Place and date</w:t>
            </w:r>
            <w:r w:rsidR="0095236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Default="00230B74" w:rsidP="000C5042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C74F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F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74F83">
              <w:rPr>
                <w:sz w:val="20"/>
                <w:szCs w:val="20"/>
                <w:lang w:val="en-GB"/>
              </w:rPr>
            </w:r>
            <w:r w:rsidRPr="00C74F83">
              <w:rPr>
                <w:sz w:val="20"/>
                <w:szCs w:val="20"/>
                <w:lang w:val="en-GB"/>
              </w:rPr>
              <w:fldChar w:fldCharType="separate"/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30B74" w:rsidTr="00230B74">
        <w:trPr>
          <w:gridAfter w:val="1"/>
          <w:wAfter w:w="8" w:type="dxa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Pr="00761D2D" w:rsidRDefault="00230B74" w:rsidP="000C5042">
            <w:pPr>
              <w:tabs>
                <w:tab w:val="center" w:pos="4536"/>
                <w:tab w:val="right" w:pos="9072"/>
              </w:tabs>
              <w:snapToGrid w:val="0"/>
              <w:spacing w:before="40" w:after="40"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Given name, name</w:t>
            </w:r>
            <w:r w:rsidR="0095236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Default="00230B74" w:rsidP="000C5042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C74F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F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74F83">
              <w:rPr>
                <w:sz w:val="20"/>
                <w:szCs w:val="20"/>
                <w:lang w:val="en-GB"/>
              </w:rPr>
            </w:r>
            <w:r w:rsidRPr="00C74F83">
              <w:rPr>
                <w:sz w:val="20"/>
                <w:szCs w:val="20"/>
                <w:lang w:val="en-GB"/>
              </w:rPr>
              <w:fldChar w:fldCharType="separate"/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t> </w:t>
            </w:r>
            <w:r w:rsidRPr="00C74F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30B74" w:rsidRPr="00036922" w:rsidTr="00230B74">
        <w:trPr>
          <w:gridAfter w:val="1"/>
          <w:wAfter w:w="8" w:type="dxa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Pr="00761D2D" w:rsidRDefault="00230B74" w:rsidP="000C5042">
            <w:pPr>
              <w:tabs>
                <w:tab w:val="center" w:pos="4536"/>
                <w:tab w:val="right" w:pos="9072"/>
              </w:tabs>
              <w:snapToGrid w:val="0"/>
              <w:spacing w:before="40" w:after="40"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Signature for the validity of statements: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Default="00230B74" w:rsidP="000C5042">
            <w:pPr>
              <w:snapToGrid w:val="0"/>
              <w:spacing w:before="120" w:after="120"/>
              <w:rPr>
                <w:sz w:val="20"/>
                <w:szCs w:val="20"/>
                <w:lang w:val="en-GB"/>
              </w:rPr>
            </w:pPr>
          </w:p>
          <w:p w:rsidR="00E36BA2" w:rsidRPr="00230B74" w:rsidRDefault="00E36BA2" w:rsidP="000C5042">
            <w:pPr>
              <w:snapToGrid w:val="0"/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30B74" w:rsidRPr="00D964C5" w:rsidTr="00230B74">
        <w:trPr>
          <w:gridAfter w:val="1"/>
          <w:wAfter w:w="8" w:type="dxa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Default="00230B74" w:rsidP="000C5042">
            <w:pPr>
              <w:tabs>
                <w:tab w:val="center" w:pos="4536"/>
                <w:tab w:val="right" w:pos="9072"/>
              </w:tabs>
              <w:snapToGrid w:val="0"/>
              <w:spacing w:before="40" w:after="40"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Stamp of the organization: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74" w:rsidRDefault="00230B74" w:rsidP="000C5042">
            <w:pPr>
              <w:snapToGrid w:val="0"/>
              <w:spacing w:before="120" w:after="120"/>
              <w:rPr>
                <w:sz w:val="20"/>
                <w:szCs w:val="20"/>
                <w:lang w:val="en-GB"/>
              </w:rPr>
            </w:pPr>
          </w:p>
          <w:p w:rsidR="00036922" w:rsidRDefault="00036922" w:rsidP="000C5042">
            <w:pPr>
              <w:snapToGrid w:val="0"/>
              <w:spacing w:before="120" w:after="120"/>
              <w:rPr>
                <w:sz w:val="20"/>
                <w:szCs w:val="20"/>
                <w:lang w:val="en-GB"/>
              </w:rPr>
            </w:pPr>
          </w:p>
          <w:p w:rsidR="00036922" w:rsidRDefault="00036922" w:rsidP="000C5042">
            <w:pPr>
              <w:snapToGrid w:val="0"/>
              <w:spacing w:before="120" w:after="120"/>
              <w:rPr>
                <w:sz w:val="20"/>
                <w:szCs w:val="20"/>
                <w:lang w:val="en-GB"/>
              </w:rPr>
            </w:pPr>
          </w:p>
          <w:p w:rsidR="00036922" w:rsidRDefault="00036922" w:rsidP="000C5042">
            <w:pPr>
              <w:snapToGrid w:val="0"/>
              <w:spacing w:before="120" w:after="120"/>
              <w:rPr>
                <w:sz w:val="20"/>
                <w:szCs w:val="20"/>
                <w:lang w:val="en-GB"/>
              </w:rPr>
            </w:pPr>
          </w:p>
          <w:p w:rsidR="00036922" w:rsidRPr="00230B74" w:rsidRDefault="00036922" w:rsidP="000C5042">
            <w:pPr>
              <w:snapToGrid w:val="0"/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:rsidR="007F780D" w:rsidRPr="00230B74" w:rsidRDefault="007F780D" w:rsidP="00BE1E9C">
      <w:pPr>
        <w:rPr>
          <w:sz w:val="2"/>
          <w:szCs w:val="2"/>
          <w:lang w:val="en-US"/>
        </w:rPr>
      </w:pPr>
    </w:p>
    <w:sectPr w:rsidR="007F780D" w:rsidRPr="00230B74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1418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CDC" w:rsidRDefault="00745CDC">
      <w:r>
        <w:separator/>
      </w:r>
    </w:p>
  </w:endnote>
  <w:endnote w:type="continuationSeparator" w:id="0">
    <w:p w:rsidR="00745CDC" w:rsidRDefault="007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9" w:type="dxa"/>
      <w:tblLayout w:type="fixed"/>
      <w:tblLook w:val="0000" w:firstRow="0" w:lastRow="0" w:firstColumn="0" w:lastColumn="0" w:noHBand="0" w:noVBand="0"/>
    </w:tblPr>
    <w:tblGrid>
      <w:gridCol w:w="2660"/>
      <w:gridCol w:w="4606"/>
      <w:gridCol w:w="2303"/>
    </w:tblGrid>
    <w:tr w:rsidR="00745CA3" w:rsidTr="000C5042">
      <w:tc>
        <w:tcPr>
          <w:tcW w:w="2660" w:type="dxa"/>
          <w:vAlign w:val="center"/>
        </w:tcPr>
        <w:p w:rsidR="00745CA3" w:rsidRDefault="00745CA3" w:rsidP="00745CA3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Form: WP04 M - F01</w:t>
          </w:r>
        </w:p>
      </w:tc>
      <w:tc>
        <w:tcPr>
          <w:tcW w:w="4606" w:type="dxa"/>
          <w:vAlign w:val="center"/>
        </w:tcPr>
        <w:p w:rsidR="00745CA3" w:rsidRDefault="00745CA3" w:rsidP="00745CA3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1.0 </w:t>
          </w:r>
          <w:proofErr w:type="spellStart"/>
          <w:r>
            <w:rPr>
              <w:sz w:val="18"/>
              <w:szCs w:val="18"/>
            </w:rPr>
            <w:t>of</w:t>
          </w:r>
          <w:proofErr w:type="spellEnd"/>
          <w:r>
            <w:rPr>
              <w:sz w:val="18"/>
              <w:szCs w:val="18"/>
            </w:rPr>
            <w:t xml:space="preserve"> 01/08/2019</w:t>
          </w:r>
        </w:p>
      </w:tc>
      <w:tc>
        <w:tcPr>
          <w:tcW w:w="2303" w:type="dxa"/>
          <w:vAlign w:val="center"/>
        </w:tcPr>
        <w:p w:rsidR="00745CA3" w:rsidRDefault="00745CA3" w:rsidP="00745CA3">
          <w:pPr>
            <w:pStyle w:val="Fuzeile"/>
            <w:snapToGrid w:val="0"/>
            <w:spacing w:before="40" w:after="40"/>
            <w:jc w:val="center"/>
          </w:pPr>
          <w:r>
            <w:rPr>
              <w:sz w:val="18"/>
              <w:szCs w:val="18"/>
            </w:rPr>
            <w:t xml:space="preserve">Page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of</w:t>
          </w:r>
          <w:proofErr w:type="spellEnd"/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\*Arabic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6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E0E60" w:rsidRPr="007E61EE" w:rsidRDefault="003E0E60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9" w:type="dxa"/>
      <w:tblLayout w:type="fixed"/>
      <w:tblLook w:val="0000" w:firstRow="0" w:lastRow="0" w:firstColumn="0" w:lastColumn="0" w:noHBand="0" w:noVBand="0"/>
    </w:tblPr>
    <w:tblGrid>
      <w:gridCol w:w="2660"/>
      <w:gridCol w:w="4606"/>
      <w:gridCol w:w="2303"/>
    </w:tblGrid>
    <w:tr w:rsidR="003E0E60" w:rsidTr="00393CFE">
      <w:tc>
        <w:tcPr>
          <w:tcW w:w="2660" w:type="dxa"/>
          <w:vAlign w:val="center"/>
        </w:tcPr>
        <w:p w:rsidR="003E0E60" w:rsidRDefault="003E0E60" w:rsidP="00393CFE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Form: WP04 </w:t>
          </w:r>
          <w:r w:rsidR="00745CA3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 xml:space="preserve"> - F01</w:t>
          </w:r>
        </w:p>
      </w:tc>
      <w:tc>
        <w:tcPr>
          <w:tcW w:w="4606" w:type="dxa"/>
          <w:vAlign w:val="center"/>
        </w:tcPr>
        <w:p w:rsidR="003E0E60" w:rsidRDefault="003E0E60" w:rsidP="00D065F8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</w:t>
          </w:r>
          <w:r w:rsidR="00745CA3">
            <w:rPr>
              <w:sz w:val="18"/>
              <w:szCs w:val="18"/>
            </w:rPr>
            <w:t>1</w:t>
          </w:r>
          <w:r w:rsidR="009836D2">
            <w:rPr>
              <w:sz w:val="18"/>
              <w:szCs w:val="18"/>
            </w:rPr>
            <w:t>.</w:t>
          </w:r>
          <w:r w:rsidR="00745CA3"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 xml:space="preserve"> </w:t>
          </w:r>
          <w:proofErr w:type="spellStart"/>
          <w:r w:rsidR="00745CA3">
            <w:rPr>
              <w:sz w:val="18"/>
              <w:szCs w:val="18"/>
            </w:rPr>
            <w:t>of</w:t>
          </w:r>
          <w:proofErr w:type="spellEnd"/>
          <w:r>
            <w:rPr>
              <w:sz w:val="18"/>
              <w:szCs w:val="18"/>
            </w:rPr>
            <w:t xml:space="preserve"> </w:t>
          </w:r>
          <w:r w:rsidR="00D065F8">
            <w:rPr>
              <w:sz w:val="18"/>
              <w:szCs w:val="18"/>
            </w:rPr>
            <w:t>01</w:t>
          </w:r>
          <w:r w:rsidR="00745CA3">
            <w:rPr>
              <w:sz w:val="18"/>
              <w:szCs w:val="18"/>
            </w:rPr>
            <w:t>/</w:t>
          </w:r>
          <w:r w:rsidR="00D065F8">
            <w:rPr>
              <w:sz w:val="18"/>
              <w:szCs w:val="18"/>
            </w:rPr>
            <w:t>0</w:t>
          </w:r>
          <w:r w:rsidR="00745CA3">
            <w:rPr>
              <w:sz w:val="18"/>
              <w:szCs w:val="18"/>
            </w:rPr>
            <w:t>8/</w:t>
          </w:r>
          <w:r>
            <w:rPr>
              <w:sz w:val="18"/>
              <w:szCs w:val="18"/>
            </w:rPr>
            <w:t>201</w:t>
          </w:r>
          <w:r w:rsidR="00745CA3">
            <w:rPr>
              <w:sz w:val="18"/>
              <w:szCs w:val="18"/>
            </w:rPr>
            <w:t>9</w:t>
          </w:r>
        </w:p>
      </w:tc>
      <w:tc>
        <w:tcPr>
          <w:tcW w:w="2303" w:type="dxa"/>
          <w:vAlign w:val="center"/>
        </w:tcPr>
        <w:p w:rsidR="003E0E60" w:rsidRDefault="00745CA3" w:rsidP="00393CFE">
          <w:pPr>
            <w:pStyle w:val="Fuzeile"/>
            <w:snapToGrid w:val="0"/>
            <w:spacing w:before="40" w:after="40"/>
            <w:jc w:val="center"/>
          </w:pPr>
          <w:r>
            <w:rPr>
              <w:sz w:val="18"/>
              <w:szCs w:val="18"/>
            </w:rPr>
            <w:t>Page</w:t>
          </w:r>
          <w:r w:rsidR="003E0E60">
            <w:rPr>
              <w:sz w:val="18"/>
              <w:szCs w:val="18"/>
            </w:rPr>
            <w:t xml:space="preserve"> </w:t>
          </w:r>
          <w:r w:rsidR="003E0E60">
            <w:rPr>
              <w:sz w:val="18"/>
              <w:szCs w:val="18"/>
            </w:rPr>
            <w:fldChar w:fldCharType="begin"/>
          </w:r>
          <w:r w:rsidR="003E0E60">
            <w:rPr>
              <w:sz w:val="18"/>
              <w:szCs w:val="18"/>
            </w:rPr>
            <w:instrText xml:space="preserve"> PAGE </w:instrText>
          </w:r>
          <w:r w:rsidR="003E0E60">
            <w:rPr>
              <w:sz w:val="18"/>
              <w:szCs w:val="18"/>
            </w:rPr>
            <w:fldChar w:fldCharType="separate"/>
          </w:r>
          <w:r w:rsidR="001A0E94">
            <w:rPr>
              <w:noProof/>
              <w:sz w:val="18"/>
              <w:szCs w:val="18"/>
            </w:rPr>
            <w:t>1</w:t>
          </w:r>
          <w:r w:rsidR="003E0E60">
            <w:rPr>
              <w:sz w:val="18"/>
              <w:szCs w:val="18"/>
            </w:rPr>
            <w:fldChar w:fldCharType="end"/>
          </w:r>
          <w:r w:rsidR="003E0E60"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of</w:t>
          </w:r>
          <w:proofErr w:type="spellEnd"/>
          <w:r w:rsidR="003E0E60">
            <w:rPr>
              <w:sz w:val="18"/>
              <w:szCs w:val="18"/>
            </w:rPr>
            <w:t xml:space="preserve"> </w:t>
          </w:r>
          <w:r w:rsidR="003E0E60">
            <w:rPr>
              <w:sz w:val="18"/>
              <w:szCs w:val="18"/>
            </w:rPr>
            <w:fldChar w:fldCharType="begin"/>
          </w:r>
          <w:r w:rsidR="003E0E60">
            <w:rPr>
              <w:sz w:val="18"/>
              <w:szCs w:val="18"/>
            </w:rPr>
            <w:instrText xml:space="preserve"> NUMPAGES \*Arabic </w:instrText>
          </w:r>
          <w:r w:rsidR="003E0E60">
            <w:rPr>
              <w:sz w:val="18"/>
              <w:szCs w:val="18"/>
            </w:rPr>
            <w:fldChar w:fldCharType="separate"/>
          </w:r>
          <w:r w:rsidR="001A0E94">
            <w:rPr>
              <w:noProof/>
              <w:sz w:val="18"/>
              <w:szCs w:val="18"/>
            </w:rPr>
            <w:t>6</w:t>
          </w:r>
          <w:r w:rsidR="003E0E60">
            <w:rPr>
              <w:sz w:val="18"/>
              <w:szCs w:val="18"/>
            </w:rPr>
            <w:fldChar w:fldCharType="end"/>
          </w:r>
        </w:p>
      </w:tc>
    </w:tr>
  </w:tbl>
  <w:p w:rsidR="003E0E60" w:rsidRPr="00E36BA2" w:rsidRDefault="003E0E60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9" w:type="dxa"/>
      <w:tblLayout w:type="fixed"/>
      <w:tblLook w:val="0000" w:firstRow="0" w:lastRow="0" w:firstColumn="0" w:lastColumn="0" w:noHBand="0" w:noVBand="0"/>
    </w:tblPr>
    <w:tblGrid>
      <w:gridCol w:w="2660"/>
      <w:gridCol w:w="4606"/>
      <w:gridCol w:w="2303"/>
    </w:tblGrid>
    <w:tr w:rsidR="00D369BB" w:rsidTr="00044753">
      <w:tc>
        <w:tcPr>
          <w:tcW w:w="2660" w:type="dxa"/>
          <w:vAlign w:val="center"/>
        </w:tcPr>
        <w:p w:rsidR="00D369BB" w:rsidRDefault="00D369BB" w:rsidP="00D369BB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Formular: WP04 C - F01</w:t>
          </w:r>
        </w:p>
      </w:tc>
      <w:tc>
        <w:tcPr>
          <w:tcW w:w="4606" w:type="dxa"/>
          <w:vAlign w:val="center"/>
        </w:tcPr>
        <w:p w:rsidR="00D369BB" w:rsidRDefault="00D369BB" w:rsidP="00B901A6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</w:t>
          </w:r>
          <w:r w:rsidR="00B901A6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 xml:space="preserve"> v. </w:t>
          </w:r>
          <w:r w:rsidR="00B901A6">
            <w:rPr>
              <w:sz w:val="18"/>
              <w:szCs w:val="18"/>
            </w:rPr>
            <w:t>22</w:t>
          </w:r>
          <w:r>
            <w:rPr>
              <w:sz w:val="18"/>
              <w:szCs w:val="18"/>
            </w:rPr>
            <w:t>.</w:t>
          </w:r>
          <w:r w:rsidR="00B901A6">
            <w:rPr>
              <w:sz w:val="18"/>
              <w:szCs w:val="18"/>
            </w:rPr>
            <w:t>10</w:t>
          </w:r>
          <w:r>
            <w:rPr>
              <w:sz w:val="18"/>
              <w:szCs w:val="18"/>
            </w:rPr>
            <w:t>.201</w:t>
          </w:r>
          <w:r w:rsidR="00B901A6">
            <w:rPr>
              <w:sz w:val="18"/>
              <w:szCs w:val="18"/>
            </w:rPr>
            <w:t>3</w:t>
          </w:r>
        </w:p>
      </w:tc>
      <w:tc>
        <w:tcPr>
          <w:tcW w:w="2303" w:type="dxa"/>
          <w:vAlign w:val="center"/>
        </w:tcPr>
        <w:p w:rsidR="00D369BB" w:rsidRDefault="00D369BB">
          <w:pPr>
            <w:pStyle w:val="Fuzeile"/>
            <w:snapToGrid w:val="0"/>
            <w:spacing w:before="40" w:after="40"/>
            <w:jc w:val="center"/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 w:rsidR="003E0E60">
            <w:rPr>
              <w:noProof/>
              <w:sz w:val="18"/>
              <w:szCs w:val="18"/>
            </w:rPr>
            <w:t>7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von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\*Arabic </w:instrText>
          </w:r>
          <w:r>
            <w:rPr>
              <w:sz w:val="18"/>
              <w:szCs w:val="18"/>
            </w:rPr>
            <w:fldChar w:fldCharType="separate"/>
          </w:r>
          <w:r w:rsidR="003E0E60">
            <w:rPr>
              <w:noProof/>
              <w:sz w:val="18"/>
              <w:szCs w:val="18"/>
            </w:rPr>
            <w:t>7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D369BB" w:rsidRDefault="00D369B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9" w:type="dxa"/>
      <w:tblLayout w:type="fixed"/>
      <w:tblLook w:val="0000" w:firstRow="0" w:lastRow="0" w:firstColumn="0" w:lastColumn="0" w:noHBand="0" w:noVBand="0"/>
    </w:tblPr>
    <w:tblGrid>
      <w:gridCol w:w="2660"/>
      <w:gridCol w:w="4606"/>
      <w:gridCol w:w="2303"/>
    </w:tblGrid>
    <w:tr w:rsidR="00745CA3" w:rsidTr="000C5042">
      <w:tc>
        <w:tcPr>
          <w:tcW w:w="2660" w:type="dxa"/>
          <w:vAlign w:val="center"/>
        </w:tcPr>
        <w:p w:rsidR="00745CA3" w:rsidRDefault="00745CA3" w:rsidP="00745CA3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Form: WP04 M - F01</w:t>
          </w:r>
        </w:p>
      </w:tc>
      <w:tc>
        <w:tcPr>
          <w:tcW w:w="4606" w:type="dxa"/>
          <w:vAlign w:val="center"/>
        </w:tcPr>
        <w:p w:rsidR="00745CA3" w:rsidRDefault="00745CA3" w:rsidP="00745CA3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1.0 </w:t>
          </w:r>
          <w:proofErr w:type="spellStart"/>
          <w:r>
            <w:rPr>
              <w:sz w:val="18"/>
              <w:szCs w:val="18"/>
            </w:rPr>
            <w:t>of</w:t>
          </w:r>
          <w:proofErr w:type="spellEnd"/>
          <w:r>
            <w:rPr>
              <w:sz w:val="18"/>
              <w:szCs w:val="18"/>
            </w:rPr>
            <w:t xml:space="preserve"> 01/08/2019</w:t>
          </w:r>
        </w:p>
      </w:tc>
      <w:tc>
        <w:tcPr>
          <w:tcW w:w="2303" w:type="dxa"/>
          <w:vAlign w:val="center"/>
        </w:tcPr>
        <w:p w:rsidR="00745CA3" w:rsidRDefault="00745CA3" w:rsidP="00745CA3">
          <w:pPr>
            <w:pStyle w:val="Fuzeile"/>
            <w:snapToGrid w:val="0"/>
            <w:spacing w:before="40" w:after="40"/>
            <w:jc w:val="center"/>
          </w:pPr>
          <w:r>
            <w:rPr>
              <w:sz w:val="18"/>
              <w:szCs w:val="18"/>
            </w:rPr>
            <w:t xml:space="preserve">Page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of</w:t>
          </w:r>
          <w:proofErr w:type="spellEnd"/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\*Arabic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6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D369BB" w:rsidRPr="00952367" w:rsidRDefault="00D369B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CDC" w:rsidRDefault="00745CDC">
      <w:r>
        <w:separator/>
      </w:r>
    </w:p>
  </w:footnote>
  <w:footnote w:type="continuationSeparator" w:id="0">
    <w:p w:rsidR="00745CDC" w:rsidRDefault="0074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670"/>
      <w:gridCol w:w="2621"/>
    </w:tblGrid>
    <w:tr w:rsidR="003E0E60" w:rsidTr="000A76B9">
      <w:trPr>
        <w:cantSplit/>
      </w:trPr>
      <w:tc>
        <w:tcPr>
          <w:tcW w:w="1063" w:type="dxa"/>
          <w:vAlign w:val="center"/>
        </w:tcPr>
        <w:p w:rsidR="003E0E60" w:rsidRDefault="003E0E60" w:rsidP="00C4133D">
          <w:pPr>
            <w:pStyle w:val="Kopfzeile"/>
            <w:snapToGrid w:val="0"/>
            <w:spacing w:before="40" w:after="40"/>
            <w:rPr>
              <w:lang w:val="it-IT"/>
            </w:rPr>
          </w:pPr>
          <w:bookmarkStart w:id="2" w:name="_Hlk15644034"/>
        </w:p>
      </w:tc>
      <w:tc>
        <w:tcPr>
          <w:tcW w:w="5670" w:type="dxa"/>
          <w:vAlign w:val="center"/>
        </w:tcPr>
        <w:p w:rsidR="000A76B9" w:rsidRPr="000A76B9" w:rsidRDefault="000A76B9" w:rsidP="000A76B9">
          <w:pPr>
            <w:pStyle w:val="Kopfzeile"/>
            <w:jc w:val="center"/>
            <w:rPr>
              <w:b/>
              <w:bCs/>
              <w:sz w:val="20"/>
              <w:szCs w:val="20"/>
              <w:lang w:val="en-US"/>
            </w:rPr>
          </w:pPr>
          <w:r w:rsidRPr="000A76B9">
            <w:rPr>
              <w:rFonts w:ascii="HelveticaNeue-Bold" w:hAnsi="HelveticaNeue-Bold" w:cs="HelveticaNeue-Bold"/>
              <w:b/>
              <w:bCs/>
              <w:sz w:val="20"/>
              <w:szCs w:val="20"/>
              <w:lang w:val="en-US" w:eastAsia="de-DE"/>
            </w:rPr>
            <w:t>ISO 29993:2017</w:t>
          </w:r>
        </w:p>
        <w:p w:rsidR="003E0E60" w:rsidRPr="000A76B9" w:rsidRDefault="000A76B9" w:rsidP="000A76B9">
          <w:pPr>
            <w:pStyle w:val="Kopfzeile"/>
            <w:jc w:val="center"/>
            <w:rPr>
              <w:b/>
              <w:bCs/>
              <w:lang w:val="en-US"/>
            </w:rPr>
          </w:pPr>
          <w:r w:rsidRPr="000A76B9">
            <w:rPr>
              <w:b/>
              <w:bCs/>
              <w:sz w:val="20"/>
              <w:szCs w:val="20"/>
              <w:lang w:val="en-US"/>
            </w:rPr>
            <w:t>Application form</w:t>
          </w:r>
        </w:p>
      </w:tc>
      <w:tc>
        <w:tcPr>
          <w:tcW w:w="2621" w:type="dxa"/>
        </w:tcPr>
        <w:p w:rsidR="003E0E60" w:rsidRDefault="00AB33D5" w:rsidP="00C4133D">
          <w:pPr>
            <w:pStyle w:val="Kopfzeile"/>
            <w:snapToGrid w:val="0"/>
            <w:spacing w:before="120"/>
            <w:jc w:val="right"/>
          </w:pPr>
          <w:r w:rsidRPr="00591833">
            <w:rPr>
              <w:noProof/>
            </w:rPr>
            <w:drawing>
              <wp:inline distT="0" distB="0" distL="0" distR="0">
                <wp:extent cx="1466850" cy="504825"/>
                <wp:effectExtent l="0" t="0" r="0" b="0"/>
                <wp:docPr id="348" name="Bild 348" descr="DeuZert_Logo_4c_d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8" descr="DeuZert_Logo_4c_doku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3E0E60" w:rsidRDefault="003E0E60" w:rsidP="00DC3A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670"/>
      <w:gridCol w:w="2621"/>
    </w:tblGrid>
    <w:tr w:rsidR="00E36BA2" w:rsidTr="00E36BA2">
      <w:trPr>
        <w:cantSplit/>
      </w:trPr>
      <w:tc>
        <w:tcPr>
          <w:tcW w:w="1063" w:type="dxa"/>
          <w:vAlign w:val="center"/>
        </w:tcPr>
        <w:p w:rsidR="00E36BA2" w:rsidRDefault="00E36BA2" w:rsidP="007E61EE">
          <w:pPr>
            <w:pStyle w:val="Kopfzeile"/>
            <w:tabs>
              <w:tab w:val="clear" w:pos="4536"/>
              <w:tab w:val="clear" w:pos="9072"/>
            </w:tabs>
            <w:snapToGrid w:val="0"/>
            <w:spacing w:before="40" w:after="40"/>
            <w:rPr>
              <w:lang w:val="it-IT"/>
            </w:rPr>
          </w:pPr>
        </w:p>
      </w:tc>
      <w:tc>
        <w:tcPr>
          <w:tcW w:w="5670" w:type="dxa"/>
          <w:vAlign w:val="center"/>
        </w:tcPr>
        <w:p w:rsidR="00E36BA2" w:rsidRPr="000A76B9" w:rsidRDefault="00E36BA2" w:rsidP="00E36BA2">
          <w:pPr>
            <w:pStyle w:val="Kopfzeile"/>
            <w:jc w:val="center"/>
            <w:rPr>
              <w:b/>
              <w:bCs/>
              <w:sz w:val="20"/>
              <w:szCs w:val="20"/>
              <w:lang w:val="en-US"/>
            </w:rPr>
          </w:pPr>
          <w:r w:rsidRPr="000A76B9">
            <w:rPr>
              <w:rFonts w:ascii="HelveticaNeue-Bold" w:hAnsi="HelveticaNeue-Bold" w:cs="HelveticaNeue-Bold"/>
              <w:b/>
              <w:bCs/>
              <w:sz w:val="20"/>
              <w:szCs w:val="20"/>
              <w:lang w:val="en-US" w:eastAsia="de-DE"/>
            </w:rPr>
            <w:t>ISO 29993:2017</w:t>
          </w:r>
        </w:p>
        <w:p w:rsidR="00E36BA2" w:rsidRPr="000A76B9" w:rsidRDefault="00E36BA2" w:rsidP="00E36BA2">
          <w:pPr>
            <w:pStyle w:val="Kopfzeile"/>
            <w:jc w:val="center"/>
            <w:rPr>
              <w:b/>
              <w:bCs/>
              <w:lang w:val="en-US"/>
            </w:rPr>
          </w:pPr>
          <w:r w:rsidRPr="000A76B9">
            <w:rPr>
              <w:b/>
              <w:bCs/>
              <w:sz w:val="20"/>
              <w:szCs w:val="20"/>
              <w:lang w:val="en-US"/>
            </w:rPr>
            <w:t>Application form</w:t>
          </w:r>
        </w:p>
      </w:tc>
      <w:tc>
        <w:tcPr>
          <w:tcW w:w="2621" w:type="dxa"/>
        </w:tcPr>
        <w:p w:rsidR="00E36BA2" w:rsidRDefault="00E36BA2" w:rsidP="00E36BA2">
          <w:pPr>
            <w:pStyle w:val="Kopfzeile"/>
            <w:snapToGrid w:val="0"/>
            <w:spacing w:before="120"/>
            <w:jc w:val="right"/>
          </w:pPr>
          <w:r w:rsidRPr="00591833">
            <w:rPr>
              <w:noProof/>
            </w:rPr>
            <w:drawing>
              <wp:inline distT="0" distB="0" distL="0" distR="0" wp14:anchorId="7C54E891" wp14:editId="606B013A">
                <wp:extent cx="1466850" cy="504825"/>
                <wp:effectExtent l="0" t="0" r="0" b="0"/>
                <wp:docPr id="1" name="Bild 348" descr="DeuZert_Logo_4c_d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8" descr="DeuZert_Logo_4c_doku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0E60" w:rsidRDefault="003E0E60" w:rsidP="007E61EE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4"/>
      <w:gridCol w:w="4496"/>
      <w:gridCol w:w="2621"/>
    </w:tblGrid>
    <w:tr w:rsidR="00D369BB" w:rsidTr="00C4133D">
      <w:trPr>
        <w:cantSplit/>
      </w:trPr>
      <w:tc>
        <w:tcPr>
          <w:tcW w:w="2204" w:type="dxa"/>
          <w:vAlign w:val="center"/>
        </w:tcPr>
        <w:p w:rsidR="00D369BB" w:rsidRDefault="00D369BB" w:rsidP="00C4133D">
          <w:pPr>
            <w:pStyle w:val="Kopfzeile"/>
            <w:snapToGrid w:val="0"/>
            <w:spacing w:before="40" w:after="40"/>
            <w:rPr>
              <w:lang w:val="it-IT"/>
            </w:rPr>
          </w:pPr>
        </w:p>
      </w:tc>
      <w:tc>
        <w:tcPr>
          <w:tcW w:w="4496" w:type="dxa"/>
          <w:vAlign w:val="center"/>
        </w:tcPr>
        <w:p w:rsidR="00D369BB" w:rsidRDefault="00D369BB" w:rsidP="00C4133D">
          <w:pPr>
            <w:pStyle w:val="Kopfzeile"/>
            <w:snapToGrid w:val="0"/>
            <w:jc w:val="center"/>
          </w:pPr>
        </w:p>
        <w:p w:rsidR="00D369BB" w:rsidRDefault="00D369BB" w:rsidP="00C4133D">
          <w:pPr>
            <w:pStyle w:val="Kopfzeile"/>
            <w:jc w:val="center"/>
          </w:pPr>
          <w:r>
            <w:t>Antrag/Anfrage</w:t>
          </w:r>
        </w:p>
        <w:p w:rsidR="00D369BB" w:rsidRDefault="00D369BB" w:rsidP="00C4133D">
          <w:pPr>
            <w:pStyle w:val="Kopfzeile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HelveticaNeue-Bold" w:hAnsi="HelveticaNeue-Bold" w:cs="HelveticaNeue-Bold"/>
              <w:b/>
              <w:bCs/>
              <w:sz w:val="20"/>
              <w:szCs w:val="20"/>
              <w:lang w:eastAsia="de-DE"/>
            </w:rPr>
            <w:t xml:space="preserve">§§ 179, 180 SGB III / AZAV </w:t>
          </w:r>
          <w:r>
            <w:rPr>
              <w:b/>
              <w:bCs/>
              <w:sz w:val="20"/>
              <w:szCs w:val="20"/>
            </w:rPr>
            <w:t>§§ 3, 4</w:t>
          </w:r>
        </w:p>
        <w:p w:rsidR="00D369BB" w:rsidRDefault="00D369BB" w:rsidP="00C4133D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  <w:sz w:val="20"/>
              <w:szCs w:val="20"/>
            </w:rPr>
            <w:t>Maßnahmen</w:t>
          </w:r>
          <w:r w:rsidRPr="00634317">
            <w:rPr>
              <w:b/>
              <w:bCs/>
              <w:sz w:val="20"/>
              <w:szCs w:val="20"/>
            </w:rPr>
            <w:t>zulassung</w:t>
          </w:r>
        </w:p>
      </w:tc>
      <w:tc>
        <w:tcPr>
          <w:tcW w:w="2621" w:type="dxa"/>
        </w:tcPr>
        <w:p w:rsidR="00D369BB" w:rsidRDefault="00AB33D5" w:rsidP="00C4133D">
          <w:pPr>
            <w:pStyle w:val="Kopfzeile"/>
            <w:snapToGrid w:val="0"/>
            <w:spacing w:before="120"/>
            <w:jc w:val="right"/>
          </w:pPr>
          <w:r w:rsidRPr="00591833">
            <w:rPr>
              <w:noProof/>
            </w:rPr>
            <w:drawing>
              <wp:inline distT="0" distB="0" distL="0" distR="0">
                <wp:extent cx="1466850" cy="504825"/>
                <wp:effectExtent l="0" t="0" r="0" b="0"/>
                <wp:docPr id="11" name="Bild 4" descr="DeuZert_Logo_4c_d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uZert_Logo_4c_doku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9BB" w:rsidRDefault="00D369BB" w:rsidP="00DC3AA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670"/>
      <w:gridCol w:w="2551"/>
    </w:tblGrid>
    <w:tr w:rsidR="00D369BB" w:rsidTr="000A76B9">
      <w:trPr>
        <w:cantSplit/>
      </w:trPr>
      <w:tc>
        <w:tcPr>
          <w:tcW w:w="1063" w:type="dxa"/>
          <w:vAlign w:val="center"/>
        </w:tcPr>
        <w:p w:rsidR="00D369BB" w:rsidRDefault="00D369BB">
          <w:pPr>
            <w:pStyle w:val="Kopfzeile"/>
            <w:snapToGrid w:val="0"/>
            <w:spacing w:before="40" w:after="40"/>
            <w:rPr>
              <w:lang w:val="it-IT"/>
            </w:rPr>
          </w:pPr>
        </w:p>
      </w:tc>
      <w:tc>
        <w:tcPr>
          <w:tcW w:w="5670" w:type="dxa"/>
          <w:vAlign w:val="center"/>
        </w:tcPr>
        <w:p w:rsidR="000A76B9" w:rsidRPr="000A76B9" w:rsidRDefault="000A76B9" w:rsidP="000A76B9">
          <w:pPr>
            <w:pStyle w:val="Kopfzeile"/>
            <w:jc w:val="center"/>
            <w:rPr>
              <w:b/>
              <w:bCs/>
              <w:sz w:val="20"/>
              <w:szCs w:val="20"/>
              <w:lang w:val="en-US"/>
            </w:rPr>
          </w:pPr>
          <w:r w:rsidRPr="000A76B9">
            <w:rPr>
              <w:rFonts w:ascii="HelveticaNeue-Bold" w:hAnsi="HelveticaNeue-Bold" w:cs="HelveticaNeue-Bold"/>
              <w:b/>
              <w:bCs/>
              <w:sz w:val="20"/>
              <w:szCs w:val="20"/>
              <w:lang w:val="en-US" w:eastAsia="de-DE"/>
            </w:rPr>
            <w:t>ISO 29993:2017</w:t>
          </w:r>
        </w:p>
        <w:p w:rsidR="00D369BB" w:rsidRPr="000A76B9" w:rsidRDefault="000A76B9" w:rsidP="000A76B9">
          <w:pPr>
            <w:pStyle w:val="Kopfzeile"/>
            <w:jc w:val="center"/>
            <w:rPr>
              <w:b/>
              <w:bCs/>
              <w:lang w:val="en-US"/>
            </w:rPr>
          </w:pPr>
          <w:r w:rsidRPr="000A76B9">
            <w:rPr>
              <w:b/>
              <w:bCs/>
              <w:sz w:val="20"/>
              <w:szCs w:val="20"/>
              <w:lang w:val="en-US"/>
            </w:rPr>
            <w:t>Application form</w:t>
          </w:r>
        </w:p>
      </w:tc>
      <w:tc>
        <w:tcPr>
          <w:tcW w:w="2551" w:type="dxa"/>
        </w:tcPr>
        <w:p w:rsidR="00D369BB" w:rsidRDefault="00AB33D5">
          <w:pPr>
            <w:pStyle w:val="Kopfzeile"/>
            <w:snapToGrid w:val="0"/>
            <w:spacing w:before="120"/>
            <w:jc w:val="right"/>
          </w:pPr>
          <w:r w:rsidRPr="00591833">
            <w:rPr>
              <w:noProof/>
            </w:rPr>
            <w:drawing>
              <wp:inline distT="0" distB="0" distL="0" distR="0">
                <wp:extent cx="1466850" cy="504825"/>
                <wp:effectExtent l="0" t="0" r="0" b="0"/>
                <wp:docPr id="12" name="Bild 878" descr="DeuZert_Logo_4c_d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8" descr="DeuZert_Logo_4c_doku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9BB" w:rsidRDefault="00D369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  <w:sz w:val="24"/>
      </w:rPr>
    </w:lvl>
    <w:lvl w:ilvl="1">
      <w:start w:val="1"/>
      <w:numFmt w:val="decimal"/>
      <w:pStyle w:val="berschrift2"/>
      <w:lvlText w:val="(%2)"/>
      <w:lvlJc w:val="left"/>
      <w:pPr>
        <w:tabs>
          <w:tab w:val="num" w:pos="1021"/>
        </w:tabs>
        <w:ind w:left="1021" w:hanging="454"/>
      </w:pPr>
      <w:rPr>
        <w:rFonts w:ascii="Tahoma" w:hAnsi="Tahoma"/>
        <w:b w:val="0"/>
        <w:i w:val="0"/>
        <w:sz w:val="22"/>
      </w:rPr>
    </w:lvl>
    <w:lvl w:ilvl="2">
      <w:start w:val="1"/>
      <w:numFmt w:val="upperLetter"/>
      <w:pStyle w:val="berschrift3"/>
      <w:lvlText w:val="%3."/>
      <w:lvlJc w:val="left"/>
      <w:pPr>
        <w:tabs>
          <w:tab w:val="num" w:pos="1021"/>
        </w:tabs>
        <w:ind w:left="1021" w:hanging="454"/>
      </w:pPr>
      <w:rPr>
        <w:rFonts w:ascii="Tahoma" w:hAnsi="Tahoma"/>
        <w:b/>
        <w:i w:val="0"/>
        <w:sz w:val="22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1021"/>
        </w:tabs>
        <w:ind w:left="1021" w:hanging="454"/>
      </w:pPr>
      <w:rPr>
        <w:rFonts w:ascii="Tahoma" w:hAnsi="Tahoma"/>
        <w:b w:val="0"/>
        <w:i w:val="0"/>
        <w:sz w:val="22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624"/>
        </w:tabs>
        <w:ind w:left="624" w:hanging="624"/>
      </w:pPr>
      <w:rPr>
        <w:rFonts w:ascii="Tahoma" w:hAnsi="Tahoma"/>
        <w:b w:val="0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berschrift3a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pStyle w:val="Titel2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itel1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Widis-Aufz1"/>
      <w:lvlText w:val=""/>
      <w:lvlJc w:val="left"/>
      <w:pPr>
        <w:tabs>
          <w:tab w:val="num" w:pos="1474"/>
        </w:tabs>
        <w:ind w:left="1474" w:hanging="227"/>
      </w:pPr>
      <w:rPr>
        <w:rFonts w:ascii="Wingdings 2" w:hAnsi="Wingdings 2"/>
        <w:b w:val="0"/>
        <w:i w:val="0"/>
        <w:sz w:val="16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upperLetter"/>
      <w:pStyle w:val="Titel0"/>
      <w:lvlText w:val="%1"/>
      <w:lvlJc w:val="left"/>
      <w:pPr>
        <w:tabs>
          <w:tab w:val="num" w:pos="705"/>
        </w:tabs>
        <w:ind w:left="705" w:hanging="705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none"/>
      <w:lvlText w:val="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pStyle w:val="Widis-Aufz2"/>
      <w:lvlText w:val="-"/>
      <w:lvlJc w:val="left"/>
      <w:pPr>
        <w:tabs>
          <w:tab w:val="num" w:pos="2154"/>
        </w:tabs>
        <w:ind w:left="2154" w:hanging="226"/>
      </w:pPr>
      <w:rPr>
        <w:rFonts w:ascii="Tahoma" w:hAnsi="Tahoma" w:cs="Times New Roman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pStyle w:val="Aufzhlungszeichen1"/>
      <w:lvlText w:val="-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NX+Oyy9+V2bblvymTfXNfa5WdTYWsfU7a4wPfr00bSeNO6ftQc7pZC6vnvXtR/bMOQ9Wsk0+ADWZGHLL1lmHA==" w:salt="459v3JE1Ll58sL+l2IrOTw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67"/>
    <w:rsid w:val="000079BC"/>
    <w:rsid w:val="00036922"/>
    <w:rsid w:val="00044753"/>
    <w:rsid w:val="0009036E"/>
    <w:rsid w:val="000A76B9"/>
    <w:rsid w:val="000D609C"/>
    <w:rsid w:val="0013434C"/>
    <w:rsid w:val="00134EA4"/>
    <w:rsid w:val="00136DCF"/>
    <w:rsid w:val="00151061"/>
    <w:rsid w:val="0015632A"/>
    <w:rsid w:val="00166AEB"/>
    <w:rsid w:val="001A0E94"/>
    <w:rsid w:val="001A79A6"/>
    <w:rsid w:val="001C0EFD"/>
    <w:rsid w:val="002030F9"/>
    <w:rsid w:val="00204BDD"/>
    <w:rsid w:val="00207797"/>
    <w:rsid w:val="00230B74"/>
    <w:rsid w:val="00232969"/>
    <w:rsid w:val="00240753"/>
    <w:rsid w:val="002546C2"/>
    <w:rsid w:val="00266D28"/>
    <w:rsid w:val="0027097A"/>
    <w:rsid w:val="0027302F"/>
    <w:rsid w:val="00275AB8"/>
    <w:rsid w:val="00285693"/>
    <w:rsid w:val="002A4C26"/>
    <w:rsid w:val="002A5CEE"/>
    <w:rsid w:val="002B46E3"/>
    <w:rsid w:val="002F28F6"/>
    <w:rsid w:val="00310227"/>
    <w:rsid w:val="0031407F"/>
    <w:rsid w:val="00324EDD"/>
    <w:rsid w:val="00354F3E"/>
    <w:rsid w:val="00371A79"/>
    <w:rsid w:val="00393CFE"/>
    <w:rsid w:val="00396232"/>
    <w:rsid w:val="003B40A2"/>
    <w:rsid w:val="003E0E60"/>
    <w:rsid w:val="00411999"/>
    <w:rsid w:val="00454449"/>
    <w:rsid w:val="00457A32"/>
    <w:rsid w:val="004D4074"/>
    <w:rsid w:val="004E3D76"/>
    <w:rsid w:val="00513F85"/>
    <w:rsid w:val="00517777"/>
    <w:rsid w:val="005677E3"/>
    <w:rsid w:val="005900CD"/>
    <w:rsid w:val="005A4EE7"/>
    <w:rsid w:val="005B7691"/>
    <w:rsid w:val="005C5623"/>
    <w:rsid w:val="005E4317"/>
    <w:rsid w:val="005F1578"/>
    <w:rsid w:val="005F7D25"/>
    <w:rsid w:val="00625611"/>
    <w:rsid w:val="006272DE"/>
    <w:rsid w:val="00640C92"/>
    <w:rsid w:val="00646607"/>
    <w:rsid w:val="00662129"/>
    <w:rsid w:val="00674F57"/>
    <w:rsid w:val="006A06B8"/>
    <w:rsid w:val="006A7C66"/>
    <w:rsid w:val="006C2B79"/>
    <w:rsid w:val="006E64A0"/>
    <w:rsid w:val="006F40F7"/>
    <w:rsid w:val="0073581E"/>
    <w:rsid w:val="00744FE3"/>
    <w:rsid w:val="00745CA3"/>
    <w:rsid w:val="00745CDC"/>
    <w:rsid w:val="00763E5E"/>
    <w:rsid w:val="0077587F"/>
    <w:rsid w:val="007A160C"/>
    <w:rsid w:val="007C5E73"/>
    <w:rsid w:val="007D7EA5"/>
    <w:rsid w:val="007E4628"/>
    <w:rsid w:val="007E61EE"/>
    <w:rsid w:val="007F780D"/>
    <w:rsid w:val="0080017B"/>
    <w:rsid w:val="00817C4B"/>
    <w:rsid w:val="008279A6"/>
    <w:rsid w:val="008322E4"/>
    <w:rsid w:val="00836776"/>
    <w:rsid w:val="00885612"/>
    <w:rsid w:val="00887E49"/>
    <w:rsid w:val="008A73EF"/>
    <w:rsid w:val="008C00AD"/>
    <w:rsid w:val="008F7D1E"/>
    <w:rsid w:val="00943174"/>
    <w:rsid w:val="009449F6"/>
    <w:rsid w:val="00944EEB"/>
    <w:rsid w:val="00952367"/>
    <w:rsid w:val="009836D2"/>
    <w:rsid w:val="00991F26"/>
    <w:rsid w:val="009B1148"/>
    <w:rsid w:val="009C2929"/>
    <w:rsid w:val="009D5520"/>
    <w:rsid w:val="00A13FE9"/>
    <w:rsid w:val="00A32EF4"/>
    <w:rsid w:val="00A47F65"/>
    <w:rsid w:val="00A647F8"/>
    <w:rsid w:val="00A65652"/>
    <w:rsid w:val="00A9292C"/>
    <w:rsid w:val="00A93D86"/>
    <w:rsid w:val="00A94F67"/>
    <w:rsid w:val="00AA45E3"/>
    <w:rsid w:val="00AB33D5"/>
    <w:rsid w:val="00AD12EB"/>
    <w:rsid w:val="00AD3488"/>
    <w:rsid w:val="00AF78E0"/>
    <w:rsid w:val="00B72EC7"/>
    <w:rsid w:val="00B901A6"/>
    <w:rsid w:val="00B90B79"/>
    <w:rsid w:val="00BA3DE1"/>
    <w:rsid w:val="00BB3D73"/>
    <w:rsid w:val="00BD77D3"/>
    <w:rsid w:val="00BE1E9C"/>
    <w:rsid w:val="00BE6E83"/>
    <w:rsid w:val="00BE7523"/>
    <w:rsid w:val="00C4133D"/>
    <w:rsid w:val="00C44CB7"/>
    <w:rsid w:val="00C52B2B"/>
    <w:rsid w:val="00C63C0A"/>
    <w:rsid w:val="00C70245"/>
    <w:rsid w:val="00C831FB"/>
    <w:rsid w:val="00C92CAA"/>
    <w:rsid w:val="00CB256C"/>
    <w:rsid w:val="00CD7053"/>
    <w:rsid w:val="00CD78B6"/>
    <w:rsid w:val="00D049C1"/>
    <w:rsid w:val="00D065F8"/>
    <w:rsid w:val="00D369BB"/>
    <w:rsid w:val="00D42A06"/>
    <w:rsid w:val="00D513C4"/>
    <w:rsid w:val="00D67891"/>
    <w:rsid w:val="00DB1DE4"/>
    <w:rsid w:val="00DC3AAF"/>
    <w:rsid w:val="00DC6B3C"/>
    <w:rsid w:val="00DC7C50"/>
    <w:rsid w:val="00DD15F5"/>
    <w:rsid w:val="00E15E32"/>
    <w:rsid w:val="00E15E7D"/>
    <w:rsid w:val="00E20C0D"/>
    <w:rsid w:val="00E23D15"/>
    <w:rsid w:val="00E31B41"/>
    <w:rsid w:val="00E36BA2"/>
    <w:rsid w:val="00E70B33"/>
    <w:rsid w:val="00E931D5"/>
    <w:rsid w:val="00EA7733"/>
    <w:rsid w:val="00ED1B9D"/>
    <w:rsid w:val="00ED207E"/>
    <w:rsid w:val="00ED5358"/>
    <w:rsid w:val="00EE2D3D"/>
    <w:rsid w:val="00F03FE9"/>
    <w:rsid w:val="00F23F6F"/>
    <w:rsid w:val="00F53D92"/>
    <w:rsid w:val="00F8170E"/>
    <w:rsid w:val="00F82922"/>
    <w:rsid w:val="00F85306"/>
    <w:rsid w:val="00FB43E2"/>
    <w:rsid w:val="00FC0BE0"/>
    <w:rsid w:val="00FC28EA"/>
    <w:rsid w:val="00FE0601"/>
    <w:rsid w:val="00FF2CA9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A0217CC"/>
  <w15:chartTrackingRefBased/>
  <w15:docId w15:val="{73202041-F494-4D7B-8222-2D62BAA1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Widis-Standard"/>
    <w:next w:val="Widis-Standard"/>
    <w:qFormat/>
    <w:pPr>
      <w:keepNext/>
      <w:numPr>
        <w:numId w:val="1"/>
      </w:numPr>
      <w:spacing w:before="360" w:after="120" w:line="240" w:lineRule="auto"/>
      <w:outlineLvl w:val="0"/>
    </w:pPr>
    <w:rPr>
      <w:rFonts w:cs="Tahoma"/>
      <w:bCs/>
      <w:sz w:val="24"/>
      <w:szCs w:val="21"/>
      <w:lang w:val="en-GB"/>
    </w:rPr>
  </w:style>
  <w:style w:type="paragraph" w:styleId="berschrift2">
    <w:name w:val="heading 2"/>
    <w:basedOn w:val="Widis-Standard"/>
    <w:next w:val="Widis-Standard"/>
    <w:qFormat/>
    <w:pPr>
      <w:numPr>
        <w:ilvl w:val="1"/>
        <w:numId w:val="1"/>
      </w:numPr>
      <w:spacing w:before="120" w:after="120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ahoma" w:hAnsi="Tahoma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ahoma" w:hAnsi="Tahoma"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40" w:after="40"/>
      <w:outlineLvl w:val="4"/>
    </w:pPr>
    <w:rPr>
      <w:rFonts w:ascii="Tahoma" w:hAnsi="Tahoma" w:cs="Arial"/>
      <w:iCs/>
      <w:sz w:val="16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/>
      <w:b/>
      <w:i w:val="0"/>
      <w:caps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Arial" w:hAnsi="Arial"/>
      <w:b/>
      <w:i w:val="0"/>
      <w:sz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 2" w:hAnsi="Wingdings 2"/>
      <w:b w:val="0"/>
      <w:i w:val="0"/>
      <w:sz w:val="16"/>
      <w:szCs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ahoma" w:hAnsi="Tahoma"/>
      <w:b w:val="0"/>
      <w:i w:val="0"/>
      <w:sz w:val="24"/>
    </w:rPr>
  </w:style>
  <w:style w:type="character" w:customStyle="1" w:styleId="WW8Num6z1">
    <w:name w:val="WW8Num6z1"/>
    <w:rPr>
      <w:rFonts w:ascii="Tahoma" w:hAnsi="Tahoma"/>
      <w:b w:val="0"/>
      <w:i w:val="0"/>
      <w:sz w:val="22"/>
    </w:rPr>
  </w:style>
  <w:style w:type="character" w:customStyle="1" w:styleId="WW8Num6z2">
    <w:name w:val="WW8Num6z2"/>
    <w:rPr>
      <w:rFonts w:ascii="Tahoma" w:hAnsi="Tahoma"/>
      <w:b/>
      <w:i w:val="0"/>
      <w:sz w:val="22"/>
    </w:rPr>
  </w:style>
  <w:style w:type="character" w:customStyle="1" w:styleId="WW8Num6z4">
    <w:name w:val="WW8Num6z4"/>
    <w:rPr>
      <w:rFonts w:ascii="Tahoma" w:hAnsi="Tahoma"/>
      <w:b w:val="0"/>
      <w:i w:val="0"/>
      <w:sz w:val="16"/>
    </w:rPr>
  </w:style>
  <w:style w:type="character" w:customStyle="1" w:styleId="WW8Num7z0">
    <w:name w:val="WW8Num7z0"/>
    <w:rPr>
      <w:b/>
      <w:i w:val="0"/>
      <w:sz w:val="22"/>
    </w:rPr>
  </w:style>
  <w:style w:type="character" w:customStyle="1" w:styleId="WW8Num7z1">
    <w:name w:val="WW8Num7z1"/>
    <w:rPr>
      <w:rFonts w:ascii="Tahoma" w:hAnsi="Tahoma"/>
      <w:b w:val="0"/>
      <w:i w:val="0"/>
      <w:sz w:val="22"/>
    </w:rPr>
  </w:style>
  <w:style w:type="character" w:customStyle="1" w:styleId="WW8Num7z2">
    <w:name w:val="WW8Num7z2"/>
    <w:rPr>
      <w:rFonts w:ascii="Tahoma" w:hAnsi="Tahoma"/>
      <w:b/>
      <w:i w:val="0"/>
      <w:sz w:val="22"/>
    </w:rPr>
  </w:style>
  <w:style w:type="character" w:customStyle="1" w:styleId="WW8Num8z0">
    <w:name w:val="WW8Num8z0"/>
    <w:rPr>
      <w:rFonts w:ascii="Tahoma" w:hAnsi="Tahoma"/>
      <w:b w:val="0"/>
      <w:i w:val="0"/>
      <w:sz w:val="24"/>
    </w:rPr>
  </w:style>
  <w:style w:type="character" w:customStyle="1" w:styleId="WW8Num8z1">
    <w:name w:val="WW8Num8z1"/>
    <w:rPr>
      <w:rFonts w:ascii="Tahoma" w:hAnsi="Tahoma"/>
      <w:b w:val="0"/>
      <w:i w:val="0"/>
      <w:sz w:val="22"/>
    </w:rPr>
  </w:style>
  <w:style w:type="character" w:customStyle="1" w:styleId="WW8Num8z2">
    <w:name w:val="WW8Num8z2"/>
    <w:rPr>
      <w:rFonts w:ascii="Tahoma" w:hAnsi="Tahoma"/>
      <w:b/>
      <w:i w:val="0"/>
      <w:sz w:val="22"/>
    </w:rPr>
  </w:style>
  <w:style w:type="character" w:customStyle="1" w:styleId="WW8Num9z0">
    <w:name w:val="WW8Num9z0"/>
    <w:rPr>
      <w:b/>
      <w:i w:val="0"/>
      <w:caps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Tahoma" w:eastAsia="Times New Roman" w:hAnsi="Tahoma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idis-Standard">
    <w:name w:val="Widis-Standard"/>
    <w:basedOn w:val="Standard"/>
    <w:pPr>
      <w:spacing w:before="240" w:after="240" w:line="288" w:lineRule="auto"/>
      <w:ind w:left="567"/>
      <w:jc w:val="both"/>
    </w:pPr>
    <w:rPr>
      <w:rFonts w:ascii="Tahoma" w:hAnsi="Tahoma"/>
    </w:rPr>
  </w:style>
  <w:style w:type="paragraph" w:customStyle="1" w:styleId="Formatvorlageberschrift1GrobuchstabenZentriertLinks0cmErst">
    <w:name w:val="Formatvorlage Überschrift 1 + Großbuchstaben Zentriert Links:  0 cm Erst..."/>
    <w:basedOn w:val="berschrift1"/>
    <w:pPr>
      <w:numPr>
        <w:numId w:val="0"/>
      </w:numPr>
      <w:spacing w:before="0" w:after="0"/>
      <w:jc w:val="center"/>
    </w:pPr>
  </w:style>
  <w:style w:type="paragraph" w:styleId="Verzeichnis1">
    <w:name w:val="toc 1"/>
    <w:basedOn w:val="Standard"/>
    <w:next w:val="Standard"/>
    <w:pPr>
      <w:tabs>
        <w:tab w:val="left" w:pos="567"/>
        <w:tab w:val="right" w:pos="9072"/>
      </w:tabs>
      <w:spacing w:before="120" w:after="120"/>
      <w:ind w:left="567" w:hanging="567"/>
    </w:pPr>
    <w:rPr>
      <w:rFonts w:ascii="Tahoma" w:hAnsi="Tahoma"/>
      <w:bCs/>
      <w:szCs w:val="20"/>
    </w:rPr>
  </w:style>
  <w:style w:type="paragraph" w:styleId="Verzeichnis2">
    <w:name w:val="toc 2"/>
    <w:basedOn w:val="Verzeichnis1"/>
    <w:next w:val="Standard"/>
    <w:pPr>
      <w:ind w:left="850" w:hanging="340"/>
    </w:pPr>
  </w:style>
  <w:style w:type="paragraph" w:styleId="Verzeichnis3">
    <w:name w:val="toc 3"/>
    <w:basedOn w:val="Verzeichnis2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rategiepunkt">
    <w:name w:val="Strategiepunkt"/>
    <w:basedOn w:val="Standard"/>
    <w:pPr>
      <w:pageBreakBefore/>
      <w:ind w:left="454" w:hanging="454"/>
    </w:pPr>
    <w:rPr>
      <w:b/>
      <w:bCs/>
      <w:u w:val="single"/>
    </w:rPr>
  </w:style>
  <w:style w:type="paragraph" w:customStyle="1" w:styleId="berschrift3a">
    <w:name w:val="Überschrift 3a"/>
    <w:basedOn w:val="Standard"/>
    <w:pPr>
      <w:numPr>
        <w:numId w:val="2"/>
      </w:numPr>
      <w:spacing w:after="240"/>
      <w:jc w:val="both"/>
    </w:pPr>
    <w:rPr>
      <w:b/>
    </w:rPr>
  </w:style>
  <w:style w:type="paragraph" w:customStyle="1" w:styleId="berschrift1a">
    <w:name w:val="Überschrift 1a"/>
    <w:basedOn w:val="berschrift1"/>
    <w:pPr>
      <w:numPr>
        <w:numId w:val="0"/>
      </w:numPr>
      <w:spacing w:before="0"/>
    </w:pPr>
    <w:rPr>
      <w:i/>
      <w:iCs/>
    </w:rPr>
  </w:style>
  <w:style w:type="paragraph" w:customStyle="1" w:styleId="Titel1">
    <w:name w:val="Titel 1"/>
    <w:basedOn w:val="Standard"/>
    <w:pPr>
      <w:numPr>
        <w:numId w:val="4"/>
      </w:numPr>
      <w:tabs>
        <w:tab w:val="left" w:pos="454"/>
      </w:tabs>
      <w:spacing w:before="240" w:after="120"/>
    </w:pPr>
    <w:rPr>
      <w:b/>
      <w:bCs/>
    </w:rPr>
  </w:style>
  <w:style w:type="paragraph" w:customStyle="1" w:styleId="Titel2">
    <w:name w:val="Titel 2"/>
    <w:basedOn w:val="Titel1"/>
    <w:pPr>
      <w:numPr>
        <w:numId w:val="3"/>
      </w:numPr>
    </w:pPr>
  </w:style>
  <w:style w:type="paragraph" w:customStyle="1" w:styleId="FormatvorlageTitel2Nach6pt">
    <w:name w:val="Formatvorlage Titel 2 + Nach:  6 pt"/>
    <w:basedOn w:val="Titel2"/>
    <w:pPr>
      <w:numPr>
        <w:numId w:val="0"/>
      </w:numPr>
      <w:spacing w:after="240"/>
    </w:pPr>
  </w:style>
  <w:style w:type="paragraph" w:customStyle="1" w:styleId="FormatvorlageTitel1Nach6pt">
    <w:name w:val="Formatvorlage Titel 1 + Nach:  6 pt"/>
    <w:basedOn w:val="Titel1"/>
    <w:pPr>
      <w:numPr>
        <w:numId w:val="0"/>
      </w:numPr>
    </w:pPr>
  </w:style>
  <w:style w:type="paragraph" w:customStyle="1" w:styleId="Titel0">
    <w:name w:val="Titel 0"/>
    <w:basedOn w:val="Titel1"/>
    <w:pPr>
      <w:numPr>
        <w:numId w:val="6"/>
      </w:numPr>
    </w:pPr>
  </w:style>
  <w:style w:type="paragraph" w:customStyle="1" w:styleId="Titel2a">
    <w:name w:val="Titel 2a"/>
    <w:basedOn w:val="Titel1"/>
    <w:pPr>
      <w:numPr>
        <w:numId w:val="0"/>
      </w:numPr>
    </w:pPr>
  </w:style>
  <w:style w:type="paragraph" w:customStyle="1" w:styleId="Aufzhlungszeichen1">
    <w:name w:val="Aufzählungszeichen1"/>
    <w:basedOn w:val="Standard"/>
    <w:pPr>
      <w:numPr>
        <w:numId w:val="8"/>
      </w:numPr>
      <w:spacing w:after="120"/>
    </w:pPr>
  </w:style>
  <w:style w:type="paragraph" w:customStyle="1" w:styleId="Formatvorlageberschrift1LateinTahomaKomplexTahoma">
    <w:name w:val="Formatvorlage Überschrift 1 + (Latein) Tahoma (Komplex) Tahoma"/>
    <w:basedOn w:val="berschrift1"/>
    <w:pPr>
      <w:numPr>
        <w:numId w:val="0"/>
      </w:numPr>
      <w:spacing w:before="120"/>
    </w:pPr>
    <w:rPr>
      <w:sz w:val="32"/>
    </w:rPr>
  </w:style>
  <w:style w:type="paragraph" w:customStyle="1" w:styleId="Widis-Aufz1">
    <w:name w:val="Widis-Aufz 1"/>
    <w:basedOn w:val="Widis-Standard"/>
    <w:pPr>
      <w:numPr>
        <w:numId w:val="5"/>
      </w:numPr>
      <w:spacing w:before="0" w:after="120"/>
    </w:pPr>
    <w:rPr>
      <w:rFonts w:cs="Tahoma"/>
      <w:bCs/>
      <w:szCs w:val="22"/>
    </w:rPr>
  </w:style>
  <w:style w:type="paragraph" w:customStyle="1" w:styleId="Widis-Aufz2">
    <w:name w:val="Widis-Aufz 2"/>
    <w:basedOn w:val="Widis-Aufz1"/>
    <w:pPr>
      <w:numPr>
        <w:numId w:val="7"/>
      </w:numPr>
    </w:pPr>
  </w:style>
  <w:style w:type="paragraph" w:customStyle="1" w:styleId="berschrift4a">
    <w:name w:val="Überschrift 4a"/>
    <w:basedOn w:val="berschrift4"/>
    <w:pPr>
      <w:numPr>
        <w:ilvl w:val="0"/>
        <w:numId w:val="0"/>
      </w:numPr>
    </w:pPr>
  </w:style>
  <w:style w:type="paragraph" w:customStyle="1" w:styleId="Formatvorlage0QMH">
    <w:name w:val="Formatvorlage0 QMH"/>
    <w:basedOn w:val="Standard"/>
    <w:pPr>
      <w:jc w:val="both"/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A6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87AF-BBCC-4C50-B9D1-CEDECCCB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Heene</dc:creator>
  <cp:keywords/>
  <cp:lastModifiedBy>J. H.</cp:lastModifiedBy>
  <cp:revision>7</cp:revision>
  <cp:lastPrinted>2010-02-14T13:02:00Z</cp:lastPrinted>
  <dcterms:created xsi:type="dcterms:W3CDTF">2019-08-01T13:06:00Z</dcterms:created>
  <dcterms:modified xsi:type="dcterms:W3CDTF">2019-08-02T13:50:00Z</dcterms:modified>
</cp:coreProperties>
</file>